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761A" w14:textId="77777777" w:rsidR="00AA1091" w:rsidRPr="005E6E0E" w:rsidRDefault="00AA1091" w:rsidP="00AA1091">
      <w:pPr>
        <w:suppressAutoHyphens w:val="0"/>
        <w:spacing w:after="0" w:line="240" w:lineRule="auto"/>
        <w:jc w:val="center"/>
        <w:rPr>
          <w:rFonts w:ascii="Century Gothic" w:eastAsia="Times New Roman" w:hAnsi="Century Gothic"/>
          <w:b/>
          <w:kern w:val="0"/>
          <w:lang w:eastAsia="es-ES"/>
        </w:rPr>
      </w:pPr>
      <w:r w:rsidRPr="005E6E0E">
        <w:rPr>
          <w:rFonts w:ascii="Century Gothic" w:eastAsia="Times New Roman" w:hAnsi="Century Gothic"/>
          <w:b/>
          <w:kern w:val="0"/>
          <w:lang w:eastAsia="es-ES"/>
        </w:rPr>
        <w:t xml:space="preserve">FORMATO B - CURRICULUM VITAE </w:t>
      </w:r>
    </w:p>
    <w:p w14:paraId="450096B1" w14:textId="77777777" w:rsidR="00AA1091" w:rsidRPr="005E6E0E" w:rsidRDefault="00AA1091" w:rsidP="00AA1091">
      <w:pPr>
        <w:spacing w:after="0"/>
        <w:jc w:val="both"/>
        <w:rPr>
          <w:rFonts w:ascii="Century Gothic" w:hAnsi="Century Gothic"/>
          <w:b/>
        </w:rPr>
      </w:pPr>
    </w:p>
    <w:p w14:paraId="42A1D692" w14:textId="77777777" w:rsidR="00AA1091" w:rsidRPr="00B01432" w:rsidRDefault="00AA1091" w:rsidP="00AA1091">
      <w:pPr>
        <w:jc w:val="both"/>
        <w:rPr>
          <w:rFonts w:ascii="Century Gothic" w:hAnsi="Century Gothic"/>
          <w:b/>
          <w:bCs/>
          <w:iCs/>
          <w:sz w:val="20"/>
        </w:rPr>
      </w:pPr>
      <w:r w:rsidRPr="00B01432">
        <w:rPr>
          <w:rFonts w:ascii="Century Gothic" w:hAnsi="Century Gothic"/>
          <w:b/>
          <w:bCs/>
          <w:iCs/>
          <w:sz w:val="20"/>
        </w:rPr>
        <w:t>Consideraciones previas</w:t>
      </w:r>
      <w:r w:rsidRPr="00B01432">
        <w:rPr>
          <w:rFonts w:ascii="Century Gothic" w:hAnsi="Century Gothic"/>
          <w:iCs/>
          <w:sz w:val="20"/>
        </w:rPr>
        <w:t>: en forma especial hay que tener presente que de los trabajos realizados se pide una información resumida, de los cuales se debe proporcionar lo que se indica en el formato y deben contar con los certifi</w:t>
      </w:r>
      <w:bookmarkStart w:id="0" w:name="_GoBack"/>
      <w:bookmarkEnd w:id="0"/>
      <w:r w:rsidRPr="00B01432">
        <w:rPr>
          <w:rFonts w:ascii="Century Gothic" w:hAnsi="Century Gothic"/>
          <w:iCs/>
          <w:sz w:val="20"/>
        </w:rPr>
        <w:t>cados de trabajo correspondientes.</w:t>
      </w:r>
    </w:p>
    <w:p w14:paraId="55B189D0" w14:textId="77777777" w:rsidR="00AA1091" w:rsidRPr="005E6E0E" w:rsidRDefault="00AA1091" w:rsidP="00AA1091">
      <w:pPr>
        <w:jc w:val="both"/>
        <w:rPr>
          <w:rFonts w:ascii="Century Gothic" w:hAnsi="Century Gothic"/>
        </w:rPr>
      </w:pPr>
      <w:r w:rsidRPr="005E6E0E">
        <w:rPr>
          <w:rFonts w:ascii="Century Gothic" w:hAnsi="Century Gothic"/>
          <w:b/>
          <w:bCs/>
          <w:i/>
          <w:iCs/>
        </w:rPr>
        <w:t>1</w:t>
      </w:r>
      <w:r w:rsidRPr="005E6E0E">
        <w:rPr>
          <w:rFonts w:ascii="Century Gothic" w:hAnsi="Century Gothic"/>
          <w:i/>
          <w:iCs/>
        </w:rPr>
        <w:t xml:space="preserve">. </w:t>
      </w:r>
      <w:r w:rsidRPr="005E6E0E">
        <w:rPr>
          <w:rFonts w:ascii="Century Gothic" w:hAnsi="Century Gothic"/>
          <w:b/>
          <w:bCs/>
        </w:rPr>
        <w:t>DATOS PERSONALES.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4"/>
      </w:tblGrid>
      <w:tr w:rsidR="00AA1091" w:rsidRPr="005E6E0E" w14:paraId="13730DD4" w14:textId="77777777" w:rsidTr="00E554FC">
        <w:tc>
          <w:tcPr>
            <w:tcW w:w="8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0C42F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NOMBRES Y APELLIDOS:</w:t>
            </w:r>
          </w:p>
        </w:tc>
      </w:tr>
      <w:tr w:rsidR="00AA1091" w:rsidRPr="005E6E0E" w14:paraId="7C78A6C7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62DD2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FECHA DE NACIMIENTO:</w:t>
            </w:r>
          </w:p>
        </w:tc>
      </w:tr>
      <w:tr w:rsidR="00AA1091" w:rsidRPr="005E6E0E" w14:paraId="7D95491F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32A29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C.I.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5E6E0E">
              <w:rPr>
                <w:rFonts w:ascii="Century Gothic" w:hAnsi="Century Gothic" w:cs="Times New Roman"/>
              </w:rPr>
              <w:t>N°:</w:t>
            </w:r>
          </w:p>
        </w:tc>
      </w:tr>
      <w:tr w:rsidR="00AA1091" w:rsidRPr="005E6E0E" w14:paraId="57E18063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32F7B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DIRECCIÓN PARTICULAR:</w:t>
            </w:r>
          </w:p>
        </w:tc>
      </w:tr>
      <w:tr w:rsidR="00AA1091" w:rsidRPr="005E6E0E" w14:paraId="0CA4D94B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735BA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DISTRITO/DEPARTAMENTO:</w:t>
            </w:r>
          </w:p>
        </w:tc>
      </w:tr>
      <w:tr w:rsidR="00AA1091" w:rsidRPr="005E6E0E" w14:paraId="0C00E626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0D8FB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NACIONALIDAD:</w:t>
            </w:r>
          </w:p>
        </w:tc>
      </w:tr>
      <w:tr w:rsidR="00AA1091" w:rsidRPr="005E6E0E" w14:paraId="5AE9A28A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9EA2E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  <w:i/>
                <w:iCs/>
              </w:rPr>
            </w:pPr>
            <w:r w:rsidRPr="005E6E0E">
              <w:rPr>
                <w:rFonts w:ascii="Century Gothic" w:hAnsi="Century Gothic" w:cs="Times New Roman"/>
              </w:rPr>
              <w:t>TELÉFONO/CELULAR:</w:t>
            </w:r>
          </w:p>
        </w:tc>
      </w:tr>
      <w:tr w:rsidR="00AA1091" w:rsidRPr="005E6E0E" w14:paraId="2F8F2B56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D76B0" w14:textId="77777777" w:rsidR="00AA1091" w:rsidRPr="005E6E0E" w:rsidRDefault="00AA1091" w:rsidP="00E554FC">
            <w:pPr>
              <w:pStyle w:val="Contenidodelatabla"/>
              <w:spacing w:after="0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  <w:i/>
                <w:iCs/>
              </w:rPr>
              <w:t>(Información indispensable, en caso de dar un número de telefónico de amigos o vecinos especificar con nombre y apellido)</w:t>
            </w:r>
          </w:p>
        </w:tc>
      </w:tr>
      <w:tr w:rsidR="00AA1091" w:rsidRPr="005E6E0E" w14:paraId="5FFF1895" w14:textId="77777777" w:rsidTr="00E554FC">
        <w:tc>
          <w:tcPr>
            <w:tcW w:w="8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E3D36" w14:textId="77777777" w:rsidR="00AA1091" w:rsidRPr="005E6E0E" w:rsidRDefault="00AA1091" w:rsidP="00E554FC">
            <w:pPr>
              <w:pStyle w:val="Contenidodelatabla"/>
              <w:spacing w:before="57" w:after="57"/>
              <w:jc w:val="both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CORREO ELECTRÓNICO:</w:t>
            </w:r>
          </w:p>
        </w:tc>
      </w:tr>
    </w:tbl>
    <w:p w14:paraId="585EEF68" w14:textId="77777777" w:rsidR="00AA1091" w:rsidRPr="005E6E0E" w:rsidRDefault="00AA1091" w:rsidP="00AA1091">
      <w:pPr>
        <w:spacing w:after="0"/>
        <w:jc w:val="both"/>
        <w:rPr>
          <w:rFonts w:ascii="Century Gothic" w:hAnsi="Century Gothic"/>
        </w:rPr>
      </w:pPr>
    </w:p>
    <w:p w14:paraId="4D135C78" w14:textId="77777777" w:rsidR="00AA1091" w:rsidRPr="005E6E0E" w:rsidRDefault="00AA1091" w:rsidP="00AA1091">
      <w:pPr>
        <w:tabs>
          <w:tab w:val="left" w:pos="2771"/>
        </w:tabs>
        <w:jc w:val="both"/>
        <w:rPr>
          <w:rFonts w:ascii="Century Gothic" w:hAnsi="Century Gothic"/>
        </w:rPr>
      </w:pPr>
      <w:r w:rsidRPr="005E6E0E">
        <w:rPr>
          <w:rFonts w:ascii="Century Gothic" w:hAnsi="Century Gothic"/>
          <w:b/>
          <w:bCs/>
          <w:i/>
          <w:iCs/>
        </w:rPr>
        <w:t>2</w:t>
      </w:r>
      <w:r w:rsidRPr="005E6E0E">
        <w:rPr>
          <w:rFonts w:ascii="Century Gothic" w:hAnsi="Century Gothic"/>
          <w:i/>
          <w:iCs/>
        </w:rPr>
        <w:t xml:space="preserve">. </w:t>
      </w:r>
      <w:r w:rsidRPr="005E6E0E">
        <w:rPr>
          <w:rFonts w:ascii="Century Gothic" w:hAnsi="Century Gothic"/>
          <w:b/>
          <w:bCs/>
        </w:rPr>
        <w:t>FORMACIÓN ACADÉMICA.</w:t>
      </w:r>
    </w:p>
    <w:p w14:paraId="7ACF52D0" w14:textId="77777777" w:rsidR="00AA1091" w:rsidRPr="005E6E0E" w:rsidRDefault="00AA1091" w:rsidP="00AA1091">
      <w:pPr>
        <w:numPr>
          <w:ilvl w:val="1"/>
          <w:numId w:val="18"/>
        </w:numPr>
        <w:tabs>
          <w:tab w:val="clear" w:pos="0"/>
          <w:tab w:val="num" w:pos="1080"/>
        </w:tabs>
        <w:ind w:left="1080"/>
        <w:jc w:val="both"/>
        <w:rPr>
          <w:rFonts w:ascii="Century Gothic" w:hAnsi="Century Gothic"/>
        </w:rPr>
      </w:pPr>
      <w:r w:rsidRPr="005E6E0E">
        <w:rPr>
          <w:rFonts w:ascii="Century Gothic" w:hAnsi="Century Gothic"/>
        </w:rPr>
        <w:t>Estudios Realizados: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2240"/>
        <w:gridCol w:w="2239"/>
        <w:gridCol w:w="2246"/>
      </w:tblGrid>
      <w:tr w:rsidR="00AA1091" w:rsidRPr="005E6E0E" w14:paraId="1D41BEF0" w14:textId="77777777" w:rsidTr="00E554FC"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8F2FD" w14:textId="77777777" w:rsidR="00AA1091" w:rsidRPr="005E6E0E" w:rsidRDefault="00AA1091" w:rsidP="00E554FC">
            <w:pPr>
              <w:pStyle w:val="Contenidodelatabla"/>
              <w:spacing w:before="57" w:after="57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Nivel de Estudio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D6D0" w14:textId="77777777" w:rsidR="00AA1091" w:rsidRPr="005E6E0E" w:rsidRDefault="00AA1091" w:rsidP="00E554FC">
            <w:pPr>
              <w:pStyle w:val="Contenidodelatabla"/>
              <w:spacing w:before="57" w:after="57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Título Obtenido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3A9A0" w14:textId="77777777" w:rsidR="00AA1091" w:rsidRPr="005E6E0E" w:rsidRDefault="00AA1091" w:rsidP="00E554FC">
            <w:pPr>
              <w:pStyle w:val="Contenidodelatabla"/>
              <w:spacing w:before="57" w:after="57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Institución/</w:t>
            </w:r>
          </w:p>
          <w:p w14:paraId="728F4493" w14:textId="77777777" w:rsidR="00AA1091" w:rsidRPr="005E6E0E" w:rsidRDefault="00AA1091" w:rsidP="00E554FC">
            <w:pPr>
              <w:pStyle w:val="Contenidodelatabla"/>
              <w:spacing w:before="57" w:after="57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Universidad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6B95A" w14:textId="77777777" w:rsidR="00AA1091" w:rsidRPr="005E6E0E" w:rsidRDefault="00AA1091" w:rsidP="00E554FC">
            <w:pPr>
              <w:pStyle w:val="Contenidodelatabla"/>
              <w:spacing w:before="57" w:after="57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Año de Egreso</w:t>
            </w:r>
          </w:p>
        </w:tc>
      </w:tr>
      <w:tr w:rsidR="00AA1091" w:rsidRPr="005E6E0E" w14:paraId="7B0D8F60" w14:textId="77777777" w:rsidTr="00E554FC">
        <w:tc>
          <w:tcPr>
            <w:tcW w:w="2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6BFCC" w14:textId="77777777" w:rsidR="00AA1091" w:rsidRPr="005E6E0E" w:rsidRDefault="00AA1091" w:rsidP="00E554FC">
            <w:pPr>
              <w:pStyle w:val="Contenidodelatabla"/>
              <w:snapToGrid w:val="0"/>
              <w:spacing w:before="57" w:after="57"/>
              <w:jc w:val="both"/>
              <w:rPr>
                <w:rFonts w:ascii="Century Gothic" w:hAnsi="Century Gothic" w:cs="Times New Roman"/>
              </w:rPr>
            </w:pPr>
          </w:p>
          <w:p w14:paraId="7B38E14D" w14:textId="77777777" w:rsidR="00AA1091" w:rsidRPr="005E6E0E" w:rsidRDefault="00AA1091" w:rsidP="00E554FC">
            <w:pPr>
              <w:pStyle w:val="Contenidodelatabla"/>
              <w:snapToGrid w:val="0"/>
              <w:spacing w:before="57" w:after="57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85244" w14:textId="77777777" w:rsidR="00AA1091" w:rsidRPr="005E6E0E" w:rsidRDefault="00AA1091" w:rsidP="00E554FC">
            <w:pPr>
              <w:pStyle w:val="Contenidodelatabla"/>
              <w:snapToGrid w:val="0"/>
              <w:spacing w:before="57" w:after="57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8C7F5" w14:textId="77777777" w:rsidR="00AA1091" w:rsidRPr="005E6E0E" w:rsidRDefault="00AA1091" w:rsidP="00E554FC">
            <w:pPr>
              <w:pStyle w:val="Contenidodelatabla"/>
              <w:snapToGrid w:val="0"/>
              <w:spacing w:before="57" w:after="57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BBFE5" w14:textId="77777777" w:rsidR="00AA1091" w:rsidRPr="005E6E0E" w:rsidRDefault="00AA1091" w:rsidP="00E554FC">
            <w:pPr>
              <w:pStyle w:val="Contenidodelatabla"/>
              <w:snapToGrid w:val="0"/>
              <w:spacing w:before="57" w:after="57"/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52425840" w14:textId="77777777" w:rsidR="00AA1091" w:rsidRPr="005E6E0E" w:rsidRDefault="00AA1091" w:rsidP="00AA1091">
      <w:pPr>
        <w:jc w:val="both"/>
        <w:rPr>
          <w:rFonts w:ascii="Century Gothic" w:hAnsi="Century Gothic"/>
        </w:rPr>
      </w:pPr>
    </w:p>
    <w:p w14:paraId="56406B30" w14:textId="77777777" w:rsidR="00AA1091" w:rsidRPr="005E6E0E" w:rsidRDefault="00AA1091" w:rsidP="00AA1091">
      <w:pPr>
        <w:numPr>
          <w:ilvl w:val="1"/>
          <w:numId w:val="18"/>
        </w:numPr>
        <w:tabs>
          <w:tab w:val="clear" w:pos="0"/>
          <w:tab w:val="num" w:pos="1080"/>
        </w:tabs>
        <w:ind w:left="1080"/>
        <w:jc w:val="both"/>
        <w:rPr>
          <w:rFonts w:ascii="Century Gothic" w:hAnsi="Century Gothic"/>
        </w:rPr>
      </w:pPr>
      <w:r w:rsidRPr="005E6E0E">
        <w:rPr>
          <w:rFonts w:ascii="Century Gothic" w:hAnsi="Century Gothic"/>
        </w:rPr>
        <w:t>Otros Estudios: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1"/>
        <w:gridCol w:w="1012"/>
        <w:gridCol w:w="1379"/>
        <w:gridCol w:w="2204"/>
        <w:gridCol w:w="1798"/>
      </w:tblGrid>
      <w:tr w:rsidR="00AA1091" w:rsidRPr="005E6E0E" w14:paraId="77BD89A2" w14:textId="77777777" w:rsidTr="00E554FC"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CE569" w14:textId="77777777" w:rsidR="00AA1091" w:rsidRPr="005E6E0E" w:rsidRDefault="00AA1091" w:rsidP="00E554FC">
            <w:pPr>
              <w:pStyle w:val="Contenidodelatabla"/>
              <w:spacing w:after="0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Estudios realizados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99FE0" w14:textId="77777777" w:rsidR="00AA1091" w:rsidRPr="005E6E0E" w:rsidRDefault="00AA1091" w:rsidP="00E554FC">
            <w:pPr>
              <w:pStyle w:val="Contenidodelatabla"/>
              <w:spacing w:after="0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Año de Inicio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06BA" w14:textId="77777777" w:rsidR="00AA1091" w:rsidRPr="005E6E0E" w:rsidRDefault="00AA1091" w:rsidP="00E554FC">
            <w:pPr>
              <w:pStyle w:val="Contenidodelatabla"/>
              <w:spacing w:after="0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Año de finalización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9F830" w14:textId="77777777" w:rsidR="00AA1091" w:rsidRPr="005E6E0E" w:rsidRDefault="00AA1091" w:rsidP="00E554FC">
            <w:pPr>
              <w:pStyle w:val="Contenidodelatabla"/>
              <w:spacing w:after="0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Titulo Obtenido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2FFD6" w14:textId="77777777" w:rsidR="00AA1091" w:rsidRPr="005E6E0E" w:rsidRDefault="00AA1091" w:rsidP="00E554FC">
            <w:pPr>
              <w:pStyle w:val="Contenidodelatabla"/>
              <w:spacing w:after="0"/>
              <w:jc w:val="center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Universidad o Institución</w:t>
            </w:r>
          </w:p>
        </w:tc>
      </w:tr>
      <w:tr w:rsidR="00AA1091" w:rsidRPr="005E6E0E" w14:paraId="75415A78" w14:textId="77777777" w:rsidTr="00E554FC">
        <w:tc>
          <w:tcPr>
            <w:tcW w:w="2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60456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13415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7BF20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C22FE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72133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</w:tr>
      <w:tr w:rsidR="00AA1091" w:rsidRPr="005E6E0E" w14:paraId="461756D0" w14:textId="77777777" w:rsidTr="00E554FC">
        <w:tc>
          <w:tcPr>
            <w:tcW w:w="2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8AF98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454C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01760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DA282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00688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</w:tr>
      <w:tr w:rsidR="00AA1091" w:rsidRPr="005E6E0E" w14:paraId="01F6AD30" w14:textId="77777777" w:rsidTr="00E554FC">
        <w:tc>
          <w:tcPr>
            <w:tcW w:w="2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A4760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0F13C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6FF4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A9F83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61D15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</w:tr>
      <w:tr w:rsidR="00AA1091" w:rsidRPr="005E6E0E" w14:paraId="3C5BD5E6" w14:textId="77777777" w:rsidTr="00E554FC">
        <w:tc>
          <w:tcPr>
            <w:tcW w:w="2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EB5E5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4F986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5404D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0B3C6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D78B0" w14:textId="77777777" w:rsidR="00AA1091" w:rsidRPr="005E6E0E" w:rsidRDefault="00AA1091" w:rsidP="00E554FC">
            <w:pPr>
              <w:pStyle w:val="Contenidodelatabla"/>
              <w:snapToGrid w:val="0"/>
              <w:spacing w:after="0"/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2A29A9DB" w14:textId="77777777" w:rsidR="00AA1091" w:rsidRPr="005E6E0E" w:rsidRDefault="00AA1091" w:rsidP="00AA1091">
      <w:pPr>
        <w:jc w:val="both"/>
        <w:rPr>
          <w:rFonts w:ascii="Century Gothic" w:hAnsi="Century Gothic"/>
        </w:rPr>
      </w:pPr>
    </w:p>
    <w:p w14:paraId="1B65ED1C" w14:textId="77777777" w:rsidR="00AA1091" w:rsidRPr="005E6E0E" w:rsidRDefault="00AA1091" w:rsidP="00AA1091">
      <w:pPr>
        <w:pStyle w:val="Prrafodelista2"/>
        <w:numPr>
          <w:ilvl w:val="0"/>
          <w:numId w:val="17"/>
        </w:numPr>
        <w:spacing w:after="120"/>
        <w:ind w:left="1080"/>
        <w:rPr>
          <w:rFonts w:ascii="Century Gothic" w:hAnsi="Century Gothic" w:cs="Times New Roman"/>
        </w:rPr>
      </w:pPr>
      <w:r w:rsidRPr="005E6E0E">
        <w:rPr>
          <w:rFonts w:ascii="Century Gothic" w:hAnsi="Century Gothic" w:cs="Times New Roman"/>
          <w:b/>
        </w:rPr>
        <w:lastRenderedPageBreak/>
        <w:t>EXPERIENCIA LABORAL</w:t>
      </w:r>
    </w:p>
    <w:p w14:paraId="304607A4" w14:textId="77777777" w:rsidR="00AA1091" w:rsidRPr="005E6E0E" w:rsidRDefault="00AA1091" w:rsidP="00AA1091">
      <w:pPr>
        <w:pStyle w:val="Prrafodelista2"/>
        <w:spacing w:after="120"/>
        <w:ind w:left="0"/>
        <w:jc w:val="both"/>
        <w:rPr>
          <w:rFonts w:ascii="Century Gothic" w:hAnsi="Century Gothic" w:cs="Times New Roman"/>
          <w:sz w:val="20"/>
        </w:rPr>
      </w:pPr>
      <w:r w:rsidRPr="005E6E0E">
        <w:rPr>
          <w:rFonts w:ascii="Century Gothic" w:hAnsi="Century Gothic" w:cs="Times New Roman"/>
          <w:sz w:val="20"/>
        </w:rPr>
        <w:t xml:space="preserve">DESCRIBA ASPECTOS RELEVANTES DE LAS ÚLTIMAS ASIGNACIONES O DE LA EXPERIENCIA EN FUNCIONES REQUERIDAS EN LAS BASES Y CONDICIONES DEL CONCURSO. </w:t>
      </w:r>
      <w:r w:rsidRPr="005E6E0E">
        <w:rPr>
          <w:rFonts w:ascii="Century Gothic" w:hAnsi="Century Gothic" w:cs="Times New Roman"/>
          <w:b/>
          <w:sz w:val="20"/>
        </w:rPr>
        <w:t>(Agregar cuadros en caso de necesidad).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129"/>
        <w:gridCol w:w="6823"/>
        <w:gridCol w:w="25"/>
        <w:gridCol w:w="20"/>
      </w:tblGrid>
      <w:tr w:rsidR="00AA1091" w:rsidRPr="005E6E0E" w14:paraId="662DB28F" w14:textId="77777777" w:rsidTr="00E554FC">
        <w:trPr>
          <w:trHeight w:val="17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E876" w14:textId="77777777" w:rsidR="00AA1091" w:rsidRPr="005E6E0E" w:rsidRDefault="00AA1091" w:rsidP="00E554FC">
            <w:pPr>
              <w:pStyle w:val="Prrafodelista2"/>
              <w:spacing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DE: ……/……/……</w:t>
            </w:r>
          </w:p>
          <w:p w14:paraId="56A5AE17" w14:textId="77777777" w:rsidR="00AA1091" w:rsidRPr="005E6E0E" w:rsidRDefault="00AA1091" w:rsidP="00E554FC">
            <w:pPr>
              <w:pStyle w:val="Prrafodelista2"/>
              <w:spacing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A: …../……/……</w:t>
            </w:r>
          </w:p>
          <w:p w14:paraId="2D147D2D" w14:textId="77777777" w:rsidR="00AA1091" w:rsidRPr="005E6E0E" w:rsidRDefault="00AA1091" w:rsidP="00E554FC">
            <w:pPr>
              <w:pStyle w:val="Prrafodelista2"/>
              <w:spacing w:after="80"/>
              <w:ind w:left="0"/>
              <w:rPr>
                <w:rFonts w:ascii="Century Gothic" w:hAnsi="Century Gothic" w:cs="Times New Roman"/>
              </w:rPr>
            </w:pPr>
            <w:proofErr w:type="spellStart"/>
            <w:r w:rsidRPr="005E6E0E">
              <w:rPr>
                <w:rFonts w:ascii="Century Gothic" w:hAnsi="Century Gothic" w:cs="Times New Roman"/>
              </w:rPr>
              <w:t>Cant</w:t>
            </w:r>
            <w:proofErr w:type="spellEnd"/>
            <w:r w:rsidRPr="005E6E0E">
              <w:rPr>
                <w:rFonts w:ascii="Century Gothic" w:hAnsi="Century Gothic" w:cs="Times New Roman"/>
              </w:rPr>
              <w:t>. de meses/años:</w:t>
            </w:r>
          </w:p>
          <w:p w14:paraId="0612F281" w14:textId="77777777" w:rsidR="00AA1091" w:rsidRPr="005E6E0E" w:rsidRDefault="00AA1091" w:rsidP="00E554FC">
            <w:pPr>
              <w:pStyle w:val="Prrafodelista2"/>
              <w:spacing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……………………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F976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Institución: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5E6E0E">
              <w:rPr>
                <w:rFonts w:ascii="Century Gothic" w:hAnsi="Century Gothic" w:cs="Times New Roman"/>
              </w:rPr>
              <w:t>………………………………………………………………</w:t>
            </w:r>
          </w:p>
          <w:p w14:paraId="0787D8FF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Referente: (Sr/Sra.)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5E6E0E">
              <w:rPr>
                <w:rFonts w:ascii="Century Gothic" w:hAnsi="Century Gothic" w:cs="Times New Roman"/>
              </w:rPr>
              <w:t>………………………………………………………</w:t>
            </w:r>
            <w:r>
              <w:rPr>
                <w:rFonts w:ascii="Century Gothic" w:hAnsi="Century Gothic" w:cs="Times New Roman"/>
              </w:rPr>
              <w:t>…………………….</w:t>
            </w:r>
          </w:p>
          <w:p w14:paraId="019C59CD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Teléf.:…………………………………………...</w:t>
            </w:r>
          </w:p>
        </w:tc>
      </w:tr>
      <w:tr w:rsidR="00AA1091" w:rsidRPr="005E6E0E" w14:paraId="16F04342" w14:textId="77777777" w:rsidTr="00E554F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75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14C9" w14:textId="77777777" w:rsidR="00AA1091" w:rsidRPr="005E6E0E" w:rsidRDefault="00AA1091" w:rsidP="00E554FC">
            <w:pPr>
              <w:pStyle w:val="Prrafodelista2"/>
              <w:spacing w:before="120"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Cargo: …………………………………………………………………………………………………………</w:t>
            </w:r>
          </w:p>
          <w:p w14:paraId="56B2131F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Descripción breve de las funciones realizadas:</w:t>
            </w:r>
          </w:p>
          <w:p w14:paraId="08947DA2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3A47383" w14:textId="77777777" w:rsidR="00AA1091" w:rsidRPr="005E6E0E" w:rsidRDefault="00AA1091" w:rsidP="00E554FC">
            <w:pPr>
              <w:snapToGrid w:val="0"/>
              <w:rPr>
                <w:rFonts w:ascii="Century Gothic" w:hAnsi="Century Gothic"/>
              </w:rPr>
            </w:pPr>
          </w:p>
        </w:tc>
      </w:tr>
      <w:tr w:rsidR="00AA1091" w:rsidRPr="005E6E0E" w14:paraId="3E8BDDC4" w14:textId="77777777" w:rsidTr="00E554FC">
        <w:trPr>
          <w:trHeight w:val="180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E636" w14:textId="77777777" w:rsidR="00AA1091" w:rsidRPr="005E6E0E" w:rsidRDefault="00AA1091" w:rsidP="00E554FC">
            <w:pPr>
              <w:pStyle w:val="Prrafodelista2"/>
              <w:spacing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DE: ……/……/……</w:t>
            </w:r>
          </w:p>
          <w:p w14:paraId="2C9C780A" w14:textId="77777777" w:rsidR="00AA1091" w:rsidRPr="005E6E0E" w:rsidRDefault="00AA1091" w:rsidP="00E554FC">
            <w:pPr>
              <w:pStyle w:val="Prrafodelista2"/>
              <w:spacing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A: …../……/……</w:t>
            </w:r>
          </w:p>
          <w:p w14:paraId="09B5E9FC" w14:textId="77777777" w:rsidR="00AA1091" w:rsidRPr="005E6E0E" w:rsidRDefault="00AA1091" w:rsidP="00E554FC">
            <w:pPr>
              <w:pStyle w:val="Prrafodelista2"/>
              <w:spacing w:after="80"/>
              <w:ind w:left="0"/>
              <w:rPr>
                <w:rFonts w:ascii="Century Gothic" w:hAnsi="Century Gothic" w:cs="Times New Roman"/>
              </w:rPr>
            </w:pPr>
            <w:proofErr w:type="spellStart"/>
            <w:r w:rsidRPr="005E6E0E">
              <w:rPr>
                <w:rFonts w:ascii="Century Gothic" w:hAnsi="Century Gothic" w:cs="Times New Roman"/>
              </w:rPr>
              <w:t>Cant</w:t>
            </w:r>
            <w:proofErr w:type="spellEnd"/>
            <w:r w:rsidRPr="005E6E0E">
              <w:rPr>
                <w:rFonts w:ascii="Century Gothic" w:hAnsi="Century Gothic" w:cs="Times New Roman"/>
              </w:rPr>
              <w:t>. de meses/años:</w:t>
            </w:r>
          </w:p>
          <w:p w14:paraId="22DE0D90" w14:textId="77777777" w:rsidR="00AA1091" w:rsidRPr="005E6E0E" w:rsidRDefault="00AA1091" w:rsidP="00E554FC">
            <w:pPr>
              <w:pStyle w:val="Prrafodelista2"/>
              <w:spacing w:after="14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……………………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1CD0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Institución:…………………………………………………………………</w:t>
            </w:r>
          </w:p>
          <w:p w14:paraId="144D26B1" w14:textId="77777777" w:rsidR="00AA1091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Referente: (Sr/Sra.)</w:t>
            </w:r>
          </w:p>
          <w:p w14:paraId="6ED20095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………………………………………………………….</w:t>
            </w:r>
          </w:p>
          <w:p w14:paraId="096D3B62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Teléf.:……………………………………………</w:t>
            </w:r>
          </w:p>
        </w:tc>
      </w:tr>
      <w:tr w:rsidR="00AA1091" w:rsidRPr="005E6E0E" w14:paraId="6EFCE6EC" w14:textId="77777777" w:rsidTr="00E554F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8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86C4" w14:textId="77777777" w:rsidR="00AA1091" w:rsidRPr="005E6E0E" w:rsidRDefault="00AA1091" w:rsidP="00E554FC">
            <w:pPr>
              <w:pStyle w:val="Prrafodelista2"/>
              <w:spacing w:before="120" w:after="120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Cargo: …………………………………………………………………………………………………………</w:t>
            </w:r>
          </w:p>
          <w:p w14:paraId="7F89C984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  <w:r w:rsidRPr="005E6E0E">
              <w:rPr>
                <w:rFonts w:ascii="Century Gothic" w:hAnsi="Century Gothic" w:cs="Times New Roman"/>
              </w:rPr>
              <w:t>Descripción breve de las funciones realizadas:</w:t>
            </w:r>
          </w:p>
          <w:p w14:paraId="6404D59F" w14:textId="77777777" w:rsidR="00AA1091" w:rsidRPr="005E6E0E" w:rsidRDefault="00AA1091" w:rsidP="00E554FC">
            <w:pPr>
              <w:pStyle w:val="Prrafodelista2"/>
              <w:ind w:left="0"/>
              <w:rPr>
                <w:rFonts w:ascii="Century Gothic" w:hAnsi="Century Gothic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8841A97" w14:textId="77777777" w:rsidR="00AA1091" w:rsidRPr="005E6E0E" w:rsidRDefault="00AA1091" w:rsidP="00E554FC">
            <w:pPr>
              <w:snapToGrid w:val="0"/>
              <w:rPr>
                <w:rFonts w:ascii="Century Gothic" w:hAnsi="Century Gothic"/>
                <w:b/>
              </w:rPr>
            </w:pPr>
          </w:p>
        </w:tc>
      </w:tr>
    </w:tbl>
    <w:p w14:paraId="7733E44A" w14:textId="77777777" w:rsidR="00AA1091" w:rsidRPr="005E6E0E" w:rsidRDefault="00AA1091" w:rsidP="00AA1091">
      <w:pPr>
        <w:pStyle w:val="Prrafodelista2"/>
        <w:spacing w:after="120"/>
        <w:ind w:left="0"/>
        <w:rPr>
          <w:rFonts w:ascii="Century Gothic" w:hAnsi="Century Gothic" w:cs="Times New Roman"/>
        </w:rPr>
      </w:pPr>
    </w:p>
    <w:p w14:paraId="1CC9F521" w14:textId="77777777" w:rsidR="00AA1091" w:rsidRPr="005E6E0E" w:rsidRDefault="00AA1091" w:rsidP="00AA1091">
      <w:pPr>
        <w:pStyle w:val="Prrafodelista2"/>
        <w:numPr>
          <w:ilvl w:val="0"/>
          <w:numId w:val="16"/>
        </w:numPr>
        <w:spacing w:after="120"/>
        <w:ind w:left="0" w:firstLine="0"/>
        <w:rPr>
          <w:rFonts w:ascii="Century Gothic" w:hAnsi="Century Gothic" w:cs="Times New Roman"/>
        </w:rPr>
      </w:pPr>
      <w:r w:rsidRPr="005E6E0E">
        <w:rPr>
          <w:rFonts w:ascii="Century Gothic" w:hAnsi="Century Gothic" w:cs="Times New Roman"/>
          <w:b/>
        </w:rPr>
        <w:t>OTROS FACTORES DE EVALUACIÓN: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457"/>
        <w:gridCol w:w="8"/>
        <w:gridCol w:w="4495"/>
      </w:tblGrid>
      <w:tr w:rsidR="00AA1091" w:rsidRPr="005E6E0E" w14:paraId="19226818" w14:textId="77777777" w:rsidTr="00E554FC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DAB6A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  <w:r w:rsidRPr="005E6E0E">
              <w:rPr>
                <w:rFonts w:ascii="Century Gothic" w:hAnsi="Century Gothic" w:cs="Times New Roman"/>
                <w:sz w:val="20"/>
              </w:rPr>
              <w:t>FACTOR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AC5F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  <w:r w:rsidRPr="005E6E0E">
              <w:rPr>
                <w:rFonts w:ascii="Century Gothic" w:hAnsi="Century Gothic" w:cs="Times New Roman"/>
                <w:sz w:val="20"/>
              </w:rPr>
              <w:t>DESCRIBA</w:t>
            </w:r>
          </w:p>
        </w:tc>
      </w:tr>
      <w:tr w:rsidR="00AA1091" w:rsidRPr="005E6E0E" w14:paraId="2D672366" w14:textId="77777777" w:rsidTr="00E554FC"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214E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  <w:r w:rsidRPr="005E6E0E">
              <w:rPr>
                <w:rFonts w:ascii="Century Gothic" w:hAnsi="Century Gothic" w:cs="Times New Roman"/>
                <w:sz w:val="20"/>
              </w:rPr>
              <w:t>Idioma: …………………………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399" w:type="dxa"/>
              <w:tblLayout w:type="fixed"/>
              <w:tblLook w:val="0000" w:firstRow="0" w:lastRow="0" w:firstColumn="0" w:lastColumn="0" w:noHBand="0" w:noVBand="0"/>
            </w:tblPr>
            <w:tblGrid>
              <w:gridCol w:w="375"/>
              <w:gridCol w:w="6"/>
              <w:gridCol w:w="4018"/>
            </w:tblGrid>
            <w:tr w:rsidR="00AA1091" w:rsidRPr="005E6E0E" w14:paraId="5C55840F" w14:textId="77777777" w:rsidTr="00E554FC">
              <w:trPr>
                <w:trHeight w:val="316"/>
              </w:trPr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0A9D35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3DB4FF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>Se expresa perfectamente</w:t>
                  </w:r>
                </w:p>
              </w:tc>
            </w:tr>
            <w:tr w:rsidR="00AA1091" w:rsidRPr="005E6E0E" w14:paraId="4D66FC28" w14:textId="77777777" w:rsidTr="00E554FC">
              <w:trPr>
                <w:trHeight w:val="316"/>
              </w:trPr>
              <w:tc>
                <w:tcPr>
                  <w:tcW w:w="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B82317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271BEC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 xml:space="preserve">Comprende pero no habla </w:t>
                  </w:r>
                </w:p>
              </w:tc>
            </w:tr>
            <w:tr w:rsidR="00AA1091" w:rsidRPr="005E6E0E" w14:paraId="5B0CA84A" w14:textId="77777777" w:rsidTr="00E554FC">
              <w:trPr>
                <w:trHeight w:val="316"/>
              </w:trPr>
              <w:tc>
                <w:tcPr>
                  <w:tcW w:w="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E4790E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4BE7E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>No comprende ni habla</w:t>
                  </w:r>
                </w:p>
              </w:tc>
            </w:tr>
          </w:tbl>
          <w:p w14:paraId="0FA0F86D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</w:p>
        </w:tc>
      </w:tr>
      <w:tr w:rsidR="00AA1091" w:rsidRPr="005E6E0E" w14:paraId="57EE6F41" w14:textId="77777777" w:rsidTr="00E554FC"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C390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  <w:r w:rsidRPr="005E6E0E">
              <w:rPr>
                <w:rFonts w:ascii="Century Gothic" w:hAnsi="Century Gothic" w:cs="Times New Roman"/>
                <w:sz w:val="20"/>
              </w:rPr>
              <w:t>FACTOR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5E68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  <w:r w:rsidRPr="005E6E0E">
              <w:rPr>
                <w:rFonts w:ascii="Century Gothic" w:hAnsi="Century Gothic" w:cs="Times New Roman"/>
                <w:sz w:val="20"/>
              </w:rPr>
              <w:t>DESCRIBA</w:t>
            </w:r>
          </w:p>
        </w:tc>
      </w:tr>
      <w:tr w:rsidR="00AA1091" w:rsidRPr="005E6E0E" w14:paraId="4D2EE44F" w14:textId="77777777" w:rsidTr="00E554FC"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08A5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  <w:r w:rsidRPr="005E6E0E">
              <w:rPr>
                <w:rFonts w:ascii="Century Gothic" w:hAnsi="Century Gothic" w:cs="Times New Roman"/>
                <w:sz w:val="20"/>
              </w:rPr>
              <w:t>Computación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399" w:type="dxa"/>
              <w:tblLayout w:type="fixed"/>
              <w:tblLook w:val="0000" w:firstRow="0" w:lastRow="0" w:firstColumn="0" w:lastColumn="0" w:noHBand="0" w:noVBand="0"/>
            </w:tblPr>
            <w:tblGrid>
              <w:gridCol w:w="381"/>
              <w:gridCol w:w="4018"/>
            </w:tblGrid>
            <w:tr w:rsidR="00AA1091" w:rsidRPr="005E6E0E" w14:paraId="12039174" w14:textId="77777777" w:rsidTr="00E554FC">
              <w:trPr>
                <w:trHeight w:val="323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6BA1B2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26F7F7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>Microsoft Office Word</w:t>
                  </w:r>
                </w:p>
              </w:tc>
            </w:tr>
            <w:tr w:rsidR="00AA1091" w:rsidRPr="005E6E0E" w14:paraId="5E758330" w14:textId="77777777" w:rsidTr="00E554FC">
              <w:trPr>
                <w:trHeight w:val="323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EFD700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17D5E4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>Microsoft Office Excel</w:t>
                  </w:r>
                </w:p>
              </w:tc>
            </w:tr>
            <w:tr w:rsidR="00AA1091" w:rsidRPr="005E6E0E" w14:paraId="494A3FD4" w14:textId="77777777" w:rsidTr="00E554FC">
              <w:trPr>
                <w:trHeight w:val="323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36AFD6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4980F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 xml:space="preserve">Microsoft Office </w:t>
                  </w:r>
                  <w:proofErr w:type="spellStart"/>
                  <w:r w:rsidRPr="005E6E0E">
                    <w:rPr>
                      <w:rFonts w:ascii="Century Gothic" w:hAnsi="Century Gothic" w:cs="Times New Roman"/>
                      <w:sz w:val="20"/>
                    </w:rPr>
                    <w:t>Power</w:t>
                  </w:r>
                  <w:proofErr w:type="spellEnd"/>
                  <w:r w:rsidRPr="005E6E0E">
                    <w:rPr>
                      <w:rFonts w:ascii="Century Gothic" w:hAnsi="Century Gothic" w:cs="Times New Roman"/>
                      <w:sz w:val="20"/>
                    </w:rPr>
                    <w:t xml:space="preserve"> Point</w:t>
                  </w:r>
                </w:p>
              </w:tc>
            </w:tr>
            <w:tr w:rsidR="00AA1091" w:rsidRPr="005E6E0E" w14:paraId="4BABA2CD" w14:textId="77777777" w:rsidTr="00E554FC">
              <w:trPr>
                <w:trHeight w:val="323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7F93B0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51A173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>Outlook Express</w:t>
                  </w:r>
                </w:p>
              </w:tc>
            </w:tr>
            <w:tr w:rsidR="00AA1091" w:rsidRPr="005E6E0E" w14:paraId="51F69E60" w14:textId="77777777" w:rsidTr="00E554FC">
              <w:trPr>
                <w:trHeight w:val="323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916D37" w14:textId="77777777" w:rsidR="00AA1091" w:rsidRPr="005E6E0E" w:rsidRDefault="00AA1091" w:rsidP="00E554FC">
                  <w:pPr>
                    <w:pStyle w:val="Prrafodelista2"/>
                    <w:snapToGrid w:val="0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17892E" w14:textId="77777777" w:rsidR="00AA1091" w:rsidRPr="005E6E0E" w:rsidRDefault="00AA1091" w:rsidP="00E554FC">
                  <w:pPr>
                    <w:pStyle w:val="Prrafodelista2"/>
                    <w:spacing w:after="0"/>
                    <w:ind w:left="0"/>
                    <w:rPr>
                      <w:rFonts w:ascii="Century Gothic" w:hAnsi="Century Gothic" w:cs="Times New Roman"/>
                      <w:sz w:val="20"/>
                    </w:rPr>
                  </w:pPr>
                  <w:r w:rsidRPr="005E6E0E">
                    <w:rPr>
                      <w:rFonts w:ascii="Century Gothic" w:hAnsi="Century Gothic" w:cs="Times New Roman"/>
                      <w:sz w:val="20"/>
                    </w:rPr>
                    <w:t>Internet</w:t>
                  </w:r>
                </w:p>
              </w:tc>
            </w:tr>
          </w:tbl>
          <w:p w14:paraId="7D269BAB" w14:textId="77777777" w:rsidR="00AA1091" w:rsidRPr="005E6E0E" w:rsidRDefault="00AA1091" w:rsidP="00E554FC">
            <w:pPr>
              <w:pStyle w:val="Prrafodelista2"/>
              <w:spacing w:after="0"/>
              <w:ind w:left="0"/>
              <w:rPr>
                <w:rFonts w:ascii="Century Gothic" w:hAnsi="Century Gothic" w:cs="Times New Roman"/>
                <w:sz w:val="20"/>
              </w:rPr>
            </w:pPr>
          </w:p>
        </w:tc>
      </w:tr>
    </w:tbl>
    <w:p w14:paraId="1AF987D6" w14:textId="77777777" w:rsidR="00AA1091" w:rsidRPr="005E6E0E" w:rsidRDefault="00AA1091" w:rsidP="00AA1091">
      <w:pPr>
        <w:pStyle w:val="Prrafodelista2"/>
        <w:spacing w:before="120" w:after="120"/>
        <w:ind w:left="0"/>
        <w:jc w:val="both"/>
        <w:rPr>
          <w:rFonts w:ascii="Century Gothic" w:hAnsi="Century Gothic" w:cs="Times New Roman"/>
          <w:b/>
          <w:sz w:val="20"/>
        </w:rPr>
      </w:pPr>
      <w:r w:rsidRPr="005E6E0E">
        <w:rPr>
          <w:rFonts w:ascii="Century Gothic" w:hAnsi="Century Gothic" w:cs="Times New Roman"/>
          <w:sz w:val="20"/>
        </w:rPr>
        <w:lastRenderedPageBreak/>
        <w:t>Por el presente manifiesto bajo Declaración Jurada la veracidad de la información contenida en este formulario, y autorizo a cualquier persona natural o jurídica o Entidad del Estado y/o sus representantes, a suministrar Organismo toda la información que considere necesaria para verificar la misma.</w:t>
      </w:r>
    </w:p>
    <w:p w14:paraId="71DCEE1D" w14:textId="77777777" w:rsidR="00AA1091" w:rsidRPr="005E6E0E" w:rsidRDefault="00AA1091" w:rsidP="00AA1091">
      <w:pPr>
        <w:pStyle w:val="Prrafodelista2"/>
        <w:spacing w:before="240" w:line="360" w:lineRule="auto"/>
        <w:ind w:left="0"/>
        <w:rPr>
          <w:rFonts w:ascii="Century Gothic" w:hAnsi="Century Gothic" w:cs="Times New Roman"/>
          <w:b/>
        </w:rPr>
      </w:pPr>
      <w:r w:rsidRPr="005E6E0E">
        <w:rPr>
          <w:rFonts w:ascii="Century Gothic" w:hAnsi="Century Gothic" w:cs="Times New Roman"/>
          <w:b/>
        </w:rPr>
        <w:t>Firma del/la postulante</w:t>
      </w:r>
      <w:r w:rsidRPr="005E6E0E">
        <w:rPr>
          <w:rFonts w:ascii="Century Gothic" w:hAnsi="Century Gothic" w:cs="Times New Roman"/>
        </w:rPr>
        <w:t>: ______________________________________</w:t>
      </w:r>
    </w:p>
    <w:p w14:paraId="43A7B26A" w14:textId="77777777" w:rsidR="00AA1091" w:rsidRPr="005E6E0E" w:rsidRDefault="00AA1091" w:rsidP="00AA1091">
      <w:pPr>
        <w:pStyle w:val="Prrafodelista2"/>
        <w:spacing w:before="240" w:after="120" w:line="360" w:lineRule="auto"/>
        <w:ind w:left="0"/>
        <w:rPr>
          <w:rFonts w:ascii="Century Gothic" w:hAnsi="Century Gothic" w:cs="Times New Roman"/>
          <w:b/>
        </w:rPr>
      </w:pPr>
      <w:r w:rsidRPr="005E6E0E">
        <w:rPr>
          <w:rFonts w:ascii="Century Gothic" w:hAnsi="Century Gothic" w:cs="Times New Roman"/>
          <w:b/>
        </w:rPr>
        <w:t>Aclaración de firma</w:t>
      </w:r>
      <w:r w:rsidRPr="005E6E0E">
        <w:rPr>
          <w:rFonts w:ascii="Century Gothic" w:hAnsi="Century Gothic" w:cs="Times New Roman"/>
        </w:rPr>
        <w:t>: _________________________________________</w:t>
      </w:r>
    </w:p>
    <w:p w14:paraId="13746B4C" w14:textId="77777777" w:rsidR="00AA1091" w:rsidRPr="005E6E0E" w:rsidRDefault="00AA1091" w:rsidP="00AA1091">
      <w:pPr>
        <w:pStyle w:val="Prrafodelista2"/>
        <w:spacing w:before="120" w:line="360" w:lineRule="auto"/>
        <w:ind w:left="0"/>
        <w:rPr>
          <w:rFonts w:ascii="Century Gothic" w:hAnsi="Century Gothic" w:cs="Times New Roman"/>
          <w:b/>
        </w:rPr>
      </w:pPr>
      <w:r w:rsidRPr="005E6E0E">
        <w:rPr>
          <w:rFonts w:ascii="Century Gothic" w:hAnsi="Century Gothic" w:cs="Times New Roman"/>
          <w:b/>
        </w:rPr>
        <w:t>Fecha</w:t>
      </w:r>
      <w:r w:rsidRPr="005E6E0E">
        <w:rPr>
          <w:rFonts w:ascii="Century Gothic" w:hAnsi="Century Gothic" w:cs="Times New Roman"/>
        </w:rPr>
        <w:t>: _____________________________________________________</w:t>
      </w:r>
    </w:p>
    <w:p w14:paraId="28A220DB" w14:textId="79C344DB" w:rsidR="001B7642" w:rsidRPr="00AA1091" w:rsidRDefault="001B7642" w:rsidP="00AA1091"/>
    <w:sectPr w:rsidR="001B7642" w:rsidRPr="00AA1091" w:rsidSect="00325DA5">
      <w:headerReference w:type="default" r:id="rId8"/>
      <w:footerReference w:type="default" r:id="rId9"/>
      <w:pgSz w:w="12242" w:h="18722" w:code="286"/>
      <w:pgMar w:top="1134" w:right="1588" w:bottom="1701" w:left="1588" w:header="709" w:footer="56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563A" w14:textId="77777777" w:rsidR="00697C3B" w:rsidRDefault="00697C3B">
      <w:pPr>
        <w:spacing w:after="0" w:line="240" w:lineRule="auto"/>
      </w:pPr>
      <w:r>
        <w:separator/>
      </w:r>
    </w:p>
  </w:endnote>
  <w:endnote w:type="continuationSeparator" w:id="0">
    <w:p w14:paraId="53E317B3" w14:textId="77777777" w:rsidR="00697C3B" w:rsidRDefault="0069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C6C3" w14:textId="3C654A61" w:rsidR="00331B0B" w:rsidRPr="00706B40" w:rsidRDefault="00331B0B" w:rsidP="008B3845">
    <w:pPr>
      <w:pStyle w:val="Piedepgina"/>
      <w:jc w:val="right"/>
      <w:rPr>
        <w:rFonts w:ascii="Times New Roman" w:hAnsi="Times New Roman"/>
        <w:b/>
        <w:color w:val="595959"/>
        <w:sz w:val="18"/>
        <w:szCs w:val="18"/>
        <w:lang w:val="es-PY"/>
      </w:rPr>
    </w:pPr>
    <w:r w:rsidRPr="00706B40">
      <w:rPr>
        <w:rFonts w:ascii="Times New Roman" w:hAnsi="Times New Roman"/>
        <w:b/>
        <w:color w:val="595959"/>
        <w:sz w:val="18"/>
        <w:szCs w:val="18"/>
      </w:rPr>
      <w:t xml:space="preserve">- </w:t>
    </w:r>
    <w:r w:rsidRPr="00706B40">
      <w:rPr>
        <w:rFonts w:ascii="Times New Roman" w:hAnsi="Times New Roman"/>
        <w:b/>
        <w:color w:val="595959"/>
        <w:sz w:val="18"/>
        <w:szCs w:val="18"/>
      </w:rPr>
      <w:fldChar w:fldCharType="begin"/>
    </w:r>
    <w:r w:rsidRPr="00706B40">
      <w:rPr>
        <w:rFonts w:ascii="Times New Roman" w:hAnsi="Times New Roman"/>
        <w:b/>
        <w:color w:val="595959"/>
        <w:sz w:val="18"/>
        <w:szCs w:val="18"/>
      </w:rPr>
      <w:instrText xml:space="preserve"> PAGE   \* MERGEFORMAT </w:instrText>
    </w:r>
    <w:r w:rsidRPr="00706B40">
      <w:rPr>
        <w:rFonts w:ascii="Times New Roman" w:hAnsi="Times New Roman"/>
        <w:b/>
        <w:color w:val="595959"/>
        <w:sz w:val="18"/>
        <w:szCs w:val="18"/>
      </w:rPr>
      <w:fldChar w:fldCharType="separate"/>
    </w:r>
    <w:r w:rsidR="00AA1091">
      <w:rPr>
        <w:rFonts w:ascii="Times New Roman" w:hAnsi="Times New Roman"/>
        <w:b/>
        <w:noProof/>
        <w:color w:val="595959"/>
        <w:sz w:val="18"/>
        <w:szCs w:val="18"/>
      </w:rPr>
      <w:t>3</w:t>
    </w:r>
    <w:r w:rsidRPr="00706B40">
      <w:rPr>
        <w:rFonts w:ascii="Times New Roman" w:hAnsi="Times New Roman"/>
        <w:b/>
        <w:color w:val="595959"/>
        <w:sz w:val="18"/>
        <w:szCs w:val="18"/>
      </w:rPr>
      <w:fldChar w:fldCharType="end"/>
    </w:r>
    <w:r w:rsidRPr="00706B40">
      <w:rPr>
        <w:rFonts w:ascii="Times New Roman" w:hAnsi="Times New Roman"/>
        <w:b/>
        <w:color w:val="595959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7601" w14:textId="77777777" w:rsidR="00697C3B" w:rsidRDefault="00697C3B">
      <w:pPr>
        <w:spacing w:after="0" w:line="240" w:lineRule="auto"/>
      </w:pPr>
      <w:r>
        <w:separator/>
      </w:r>
    </w:p>
  </w:footnote>
  <w:footnote w:type="continuationSeparator" w:id="0">
    <w:p w14:paraId="7E0E7D88" w14:textId="77777777" w:rsidR="00697C3B" w:rsidRDefault="0069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E34" w14:textId="6E4E3641" w:rsidR="00331B0B" w:rsidRPr="00D03408" w:rsidRDefault="008815A6" w:rsidP="00D03408">
    <w:pPr>
      <w:pStyle w:val="Encabezado"/>
      <w:pBdr>
        <w:bottom w:val="single" w:sz="4" w:space="1" w:color="auto"/>
      </w:pBdr>
      <w:spacing w:before="120"/>
      <w:jc w:val="center"/>
      <w:rPr>
        <w:rFonts w:ascii="Century Gothic" w:hAnsi="Century Gothic"/>
        <w:noProof/>
        <w:sz w:val="20"/>
        <w:szCs w:val="20"/>
        <w:lang w:val="es-ES" w:eastAsia="es-ES"/>
      </w:rPr>
    </w:pPr>
    <w:r w:rsidRPr="00D03408">
      <w:rPr>
        <w:rFonts w:ascii="Century Gothic" w:hAnsi="Century Gothic"/>
        <w:noProof/>
        <w:sz w:val="20"/>
        <w:szCs w:val="20"/>
        <w:lang w:val="es-PY" w:eastAsia="es-PY"/>
      </w:rPr>
      <w:drawing>
        <wp:anchor distT="0" distB="0" distL="114300" distR="114300" simplePos="0" relativeHeight="251658240" behindDoc="0" locked="0" layoutInCell="1" allowOverlap="1" wp14:anchorId="2966207C" wp14:editId="49455F8C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5705475" cy="27622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" t="13641" r="4875" b="72899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B0B" w:rsidRPr="00D03408">
      <w:rPr>
        <w:rFonts w:ascii="Century Gothic" w:hAnsi="Century Gothic"/>
        <w:b/>
        <w:noProof/>
        <w:sz w:val="18"/>
        <w:szCs w:val="20"/>
        <w:lang w:val="es-ES" w:eastAsia="es-ES"/>
      </w:rPr>
      <w:t xml:space="preserve">REGLAMENTO GENERAL PARA </w:t>
    </w:r>
    <w:r w:rsidR="00331B0B" w:rsidRPr="00D03408">
      <w:rPr>
        <w:rFonts w:ascii="Century Gothic" w:hAnsi="Century Gothic"/>
        <w:b/>
        <w:sz w:val="18"/>
        <w:szCs w:val="20"/>
      </w:rPr>
      <w:t>CONCURSO DE MÉRITO</w:t>
    </w:r>
    <w:r w:rsidR="003552A8">
      <w:rPr>
        <w:rFonts w:ascii="Century Gothic" w:hAnsi="Century Gothic"/>
        <w:b/>
        <w:sz w:val="18"/>
        <w:szCs w:val="20"/>
        <w:lang w:val="es-MX"/>
      </w:rPr>
      <w:t xml:space="preserve"> “AD REFERENDUM”</w:t>
    </w:r>
    <w:r w:rsidR="00331B0B" w:rsidRPr="00D03408">
      <w:rPr>
        <w:rFonts w:ascii="Century Gothic" w:hAnsi="Century Gothic"/>
        <w:b/>
        <w:sz w:val="18"/>
        <w:szCs w:val="20"/>
      </w:rPr>
      <w:t xml:space="preserve"> PARA LA CONTRATACIÓN DE PROFESIONALES</w:t>
    </w:r>
    <w:r w:rsidR="00200CD9" w:rsidRPr="00D03408">
      <w:rPr>
        <w:rFonts w:ascii="Century Gothic" w:hAnsi="Century Gothic"/>
        <w:b/>
        <w:sz w:val="18"/>
        <w:szCs w:val="20"/>
        <w:lang w:val="es-ES"/>
      </w:rPr>
      <w:t xml:space="preserve"> MÉDICOS/AS, LICENCIADOS/AS EN ENFERMERÍA</w:t>
    </w:r>
    <w:r w:rsidR="003552A8">
      <w:rPr>
        <w:rFonts w:ascii="Century Gothic" w:hAnsi="Century Gothic"/>
        <w:b/>
        <w:sz w:val="18"/>
        <w:szCs w:val="20"/>
        <w:lang w:val="es-ES"/>
      </w:rPr>
      <w:t>, LICENCIADOS/AS EN</w:t>
    </w:r>
    <w:r w:rsidR="00200CD9" w:rsidRPr="00D03408">
      <w:rPr>
        <w:rFonts w:ascii="Century Gothic" w:hAnsi="Century Gothic"/>
        <w:b/>
        <w:sz w:val="18"/>
        <w:szCs w:val="20"/>
        <w:lang w:val="es-ES"/>
      </w:rPr>
      <w:t xml:space="preserve"> OBSTETRICIA, TÉCNICO SUPERIOR EN ENFERMERÍA U OBSTE</w:t>
    </w:r>
    <w:r w:rsidR="00EC49A7">
      <w:rPr>
        <w:rFonts w:ascii="Century Gothic" w:hAnsi="Century Gothic"/>
        <w:b/>
        <w:sz w:val="18"/>
        <w:szCs w:val="20"/>
        <w:lang w:val="es-ES"/>
      </w:rPr>
      <w:t>TRICIA O AUXLIAR EN ENFERMERÍA,</w:t>
    </w:r>
    <w:r w:rsidR="00200CD9" w:rsidRPr="00D03408">
      <w:rPr>
        <w:rFonts w:ascii="Century Gothic" w:hAnsi="Century Gothic"/>
        <w:b/>
        <w:sz w:val="18"/>
        <w:szCs w:val="20"/>
        <w:lang w:val="es-ES"/>
      </w:rPr>
      <w:t xml:space="preserve"> AGENTE COMUNITARIO </w:t>
    </w:r>
    <w:r w:rsidR="00A50BC5" w:rsidRPr="00D03408">
      <w:rPr>
        <w:rFonts w:ascii="Century Gothic" w:hAnsi="Century Gothic"/>
        <w:b/>
        <w:sz w:val="18"/>
        <w:szCs w:val="20"/>
        <w:lang w:val="es-ES"/>
      </w:rPr>
      <w:t>DE SALUD</w:t>
    </w:r>
    <w:r w:rsidR="00EC49A7">
      <w:rPr>
        <w:rFonts w:ascii="Century Gothic" w:hAnsi="Century Gothic"/>
        <w:b/>
        <w:sz w:val="18"/>
        <w:szCs w:val="20"/>
        <w:lang w:val="es-ES"/>
      </w:rPr>
      <w:t xml:space="preserve"> Y PERSONAL DE LIMPIEZA</w:t>
    </w:r>
    <w:r w:rsidR="00A50BC5" w:rsidRPr="00D03408">
      <w:rPr>
        <w:rFonts w:ascii="Century Gothic" w:hAnsi="Century Gothic"/>
        <w:b/>
        <w:sz w:val="18"/>
        <w:szCs w:val="20"/>
        <w:lang w:val="es-ES"/>
      </w:rPr>
      <w:t>, PARA</w:t>
    </w:r>
    <w:r w:rsidR="00331B0B" w:rsidRPr="00D03408">
      <w:rPr>
        <w:rFonts w:ascii="Century Gothic" w:hAnsi="Century Gothic"/>
        <w:b/>
        <w:sz w:val="18"/>
        <w:szCs w:val="20"/>
      </w:rPr>
      <w:t xml:space="preserve"> LAS UNIDADES DE SALUD FAMILIAR DE LA DIRECCIÓN DE ATENCIÓN PRIMARIA DE LA SALUD DE LAS REGIONES S</w:t>
    </w:r>
    <w:r w:rsidR="00A3067B" w:rsidRPr="00D03408">
      <w:rPr>
        <w:rFonts w:ascii="Century Gothic" w:hAnsi="Century Gothic"/>
        <w:b/>
        <w:sz w:val="18"/>
        <w:szCs w:val="20"/>
      </w:rPr>
      <w:t>ANITARIAS</w:t>
    </w:r>
    <w:r w:rsidR="00D03408" w:rsidRPr="00D03408">
      <w:rPr>
        <w:rFonts w:ascii="Century Gothic" w:hAnsi="Century Gothic"/>
        <w:b/>
        <w:sz w:val="18"/>
        <w:szCs w:val="20"/>
        <w:lang w:val="es-ES"/>
      </w:rPr>
      <w:t>, EJERCICIO FISCAL 202</w:t>
    </w:r>
    <w:r w:rsidR="003552A8">
      <w:rPr>
        <w:rFonts w:ascii="Century Gothic" w:hAnsi="Century Gothic"/>
        <w:b/>
        <w:sz w:val="18"/>
        <w:szCs w:val="20"/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20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7" w:hanging="180"/>
      </w:pPr>
    </w:lvl>
  </w:abstractNum>
  <w:abstractNum w:abstractNumId="6" w15:restartNumberingAfterBreak="0">
    <w:nsid w:val="00000008"/>
    <w:multiLevelType w:val="multilevel"/>
    <w:tmpl w:val="2EC4A4CE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FD2C4914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C443FF7"/>
    <w:multiLevelType w:val="multilevel"/>
    <w:tmpl w:val="2D46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55764E"/>
    <w:multiLevelType w:val="hybridMultilevel"/>
    <w:tmpl w:val="EE32B4A8"/>
    <w:lvl w:ilvl="0" w:tplc="FF10C144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F6C36"/>
    <w:multiLevelType w:val="hybridMultilevel"/>
    <w:tmpl w:val="2FF8C7C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62269"/>
    <w:multiLevelType w:val="hybridMultilevel"/>
    <w:tmpl w:val="B1B865F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646D5"/>
    <w:multiLevelType w:val="hybridMultilevel"/>
    <w:tmpl w:val="2F3C7526"/>
    <w:lvl w:ilvl="0" w:tplc="CFC8EA6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B70A9"/>
    <w:multiLevelType w:val="hybridMultilevel"/>
    <w:tmpl w:val="F46C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50EF"/>
    <w:multiLevelType w:val="hybridMultilevel"/>
    <w:tmpl w:val="88A8FD8A"/>
    <w:lvl w:ilvl="0" w:tplc="321CD33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5584"/>
    <w:multiLevelType w:val="hybridMultilevel"/>
    <w:tmpl w:val="2FF8C7C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53FC"/>
    <w:multiLevelType w:val="hybridMultilevel"/>
    <w:tmpl w:val="65E2F42A"/>
    <w:lvl w:ilvl="0" w:tplc="3C0A0019">
      <w:start w:val="1"/>
      <w:numFmt w:val="lowerLetter"/>
      <w:lvlText w:val="%1."/>
      <w:lvlJc w:val="left"/>
      <w:pPr>
        <w:ind w:left="1004" w:hanging="360"/>
      </w:pPr>
    </w:lvl>
    <w:lvl w:ilvl="1" w:tplc="3C0A0019" w:tentative="1">
      <w:start w:val="1"/>
      <w:numFmt w:val="lowerLetter"/>
      <w:lvlText w:val="%2."/>
      <w:lvlJc w:val="left"/>
      <w:pPr>
        <w:ind w:left="1724" w:hanging="360"/>
      </w:pPr>
    </w:lvl>
    <w:lvl w:ilvl="2" w:tplc="3C0A001B" w:tentative="1">
      <w:start w:val="1"/>
      <w:numFmt w:val="lowerRoman"/>
      <w:lvlText w:val="%3."/>
      <w:lvlJc w:val="right"/>
      <w:pPr>
        <w:ind w:left="2444" w:hanging="180"/>
      </w:pPr>
    </w:lvl>
    <w:lvl w:ilvl="3" w:tplc="3C0A000F" w:tentative="1">
      <w:start w:val="1"/>
      <w:numFmt w:val="decimal"/>
      <w:lvlText w:val="%4."/>
      <w:lvlJc w:val="left"/>
      <w:pPr>
        <w:ind w:left="3164" w:hanging="360"/>
      </w:pPr>
    </w:lvl>
    <w:lvl w:ilvl="4" w:tplc="3C0A0019" w:tentative="1">
      <w:start w:val="1"/>
      <w:numFmt w:val="lowerLetter"/>
      <w:lvlText w:val="%5."/>
      <w:lvlJc w:val="left"/>
      <w:pPr>
        <w:ind w:left="3884" w:hanging="360"/>
      </w:pPr>
    </w:lvl>
    <w:lvl w:ilvl="5" w:tplc="3C0A001B" w:tentative="1">
      <w:start w:val="1"/>
      <w:numFmt w:val="lowerRoman"/>
      <w:lvlText w:val="%6."/>
      <w:lvlJc w:val="right"/>
      <w:pPr>
        <w:ind w:left="4604" w:hanging="180"/>
      </w:pPr>
    </w:lvl>
    <w:lvl w:ilvl="6" w:tplc="3C0A000F" w:tentative="1">
      <w:start w:val="1"/>
      <w:numFmt w:val="decimal"/>
      <w:lvlText w:val="%7."/>
      <w:lvlJc w:val="left"/>
      <w:pPr>
        <w:ind w:left="5324" w:hanging="360"/>
      </w:pPr>
    </w:lvl>
    <w:lvl w:ilvl="7" w:tplc="3C0A0019" w:tentative="1">
      <w:start w:val="1"/>
      <w:numFmt w:val="lowerLetter"/>
      <w:lvlText w:val="%8."/>
      <w:lvlJc w:val="left"/>
      <w:pPr>
        <w:ind w:left="6044" w:hanging="360"/>
      </w:pPr>
    </w:lvl>
    <w:lvl w:ilvl="8" w:tplc="3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5E5CBF"/>
    <w:multiLevelType w:val="hybridMultilevel"/>
    <w:tmpl w:val="BEEACE3C"/>
    <w:lvl w:ilvl="0" w:tplc="3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A607FCE"/>
    <w:multiLevelType w:val="hybridMultilevel"/>
    <w:tmpl w:val="7D689744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6DD"/>
    <w:multiLevelType w:val="hybridMultilevel"/>
    <w:tmpl w:val="D4F09256"/>
    <w:lvl w:ilvl="0" w:tplc="6A42EED4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6C24E6"/>
    <w:multiLevelType w:val="hybridMultilevel"/>
    <w:tmpl w:val="BB44B63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1B8B"/>
    <w:multiLevelType w:val="hybridMultilevel"/>
    <w:tmpl w:val="5D96BFA2"/>
    <w:lvl w:ilvl="0" w:tplc="516AACEC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22"/>
  </w:num>
  <w:num w:numId="5">
    <w:abstractNumId w:val="23"/>
  </w:num>
  <w:num w:numId="6">
    <w:abstractNumId w:val="10"/>
  </w:num>
  <w:num w:numId="7">
    <w:abstractNumId w:val="15"/>
  </w:num>
  <w:num w:numId="8">
    <w:abstractNumId w:val="20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3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5"/>
    <w:rsid w:val="00001503"/>
    <w:rsid w:val="00002C43"/>
    <w:rsid w:val="00002D0D"/>
    <w:rsid w:val="00003736"/>
    <w:rsid w:val="00004360"/>
    <w:rsid w:val="00005712"/>
    <w:rsid w:val="0000633E"/>
    <w:rsid w:val="000079EA"/>
    <w:rsid w:val="000124B6"/>
    <w:rsid w:val="0001283D"/>
    <w:rsid w:val="00013B03"/>
    <w:rsid w:val="00017355"/>
    <w:rsid w:val="000210E1"/>
    <w:rsid w:val="00022395"/>
    <w:rsid w:val="00022EF3"/>
    <w:rsid w:val="00023359"/>
    <w:rsid w:val="000256B8"/>
    <w:rsid w:val="000378D1"/>
    <w:rsid w:val="000379CB"/>
    <w:rsid w:val="00037ACD"/>
    <w:rsid w:val="00042331"/>
    <w:rsid w:val="00042F3E"/>
    <w:rsid w:val="000450EB"/>
    <w:rsid w:val="0005463C"/>
    <w:rsid w:val="000555A2"/>
    <w:rsid w:val="000602E8"/>
    <w:rsid w:val="000604F6"/>
    <w:rsid w:val="00062722"/>
    <w:rsid w:val="00065018"/>
    <w:rsid w:val="0006558B"/>
    <w:rsid w:val="00067AA4"/>
    <w:rsid w:val="0007113D"/>
    <w:rsid w:val="0007303C"/>
    <w:rsid w:val="000747B0"/>
    <w:rsid w:val="0007645E"/>
    <w:rsid w:val="000820F6"/>
    <w:rsid w:val="00082DF0"/>
    <w:rsid w:val="000868B7"/>
    <w:rsid w:val="00090A6A"/>
    <w:rsid w:val="00090BB4"/>
    <w:rsid w:val="00095E3A"/>
    <w:rsid w:val="000A2A28"/>
    <w:rsid w:val="000A3C48"/>
    <w:rsid w:val="000A4534"/>
    <w:rsid w:val="000B1170"/>
    <w:rsid w:val="000B1C30"/>
    <w:rsid w:val="000B4286"/>
    <w:rsid w:val="000B45A1"/>
    <w:rsid w:val="000B4D16"/>
    <w:rsid w:val="000B7EAB"/>
    <w:rsid w:val="000C240E"/>
    <w:rsid w:val="000C520B"/>
    <w:rsid w:val="000C719F"/>
    <w:rsid w:val="000D34E5"/>
    <w:rsid w:val="000E1198"/>
    <w:rsid w:val="000E292D"/>
    <w:rsid w:val="000E3A4B"/>
    <w:rsid w:val="000E659F"/>
    <w:rsid w:val="000F0F74"/>
    <w:rsid w:val="000F12C2"/>
    <w:rsid w:val="000F2AA6"/>
    <w:rsid w:val="000F6FF3"/>
    <w:rsid w:val="000F71A9"/>
    <w:rsid w:val="000F7860"/>
    <w:rsid w:val="0010051C"/>
    <w:rsid w:val="001011DF"/>
    <w:rsid w:val="00101A4B"/>
    <w:rsid w:val="0010243F"/>
    <w:rsid w:val="001052DC"/>
    <w:rsid w:val="001102E6"/>
    <w:rsid w:val="001108E4"/>
    <w:rsid w:val="00110BAC"/>
    <w:rsid w:val="001112BA"/>
    <w:rsid w:val="00114B2D"/>
    <w:rsid w:val="00115A02"/>
    <w:rsid w:val="001178EC"/>
    <w:rsid w:val="00117B9B"/>
    <w:rsid w:val="00117F33"/>
    <w:rsid w:val="00125DD6"/>
    <w:rsid w:val="001319E5"/>
    <w:rsid w:val="001336D4"/>
    <w:rsid w:val="001348DC"/>
    <w:rsid w:val="001358A7"/>
    <w:rsid w:val="0013610F"/>
    <w:rsid w:val="00137CEA"/>
    <w:rsid w:val="00140BA1"/>
    <w:rsid w:val="00143AF3"/>
    <w:rsid w:val="001450EF"/>
    <w:rsid w:val="00145530"/>
    <w:rsid w:val="00147A82"/>
    <w:rsid w:val="00150836"/>
    <w:rsid w:val="00150A8C"/>
    <w:rsid w:val="00150BE8"/>
    <w:rsid w:val="00151C89"/>
    <w:rsid w:val="0015255C"/>
    <w:rsid w:val="001529A5"/>
    <w:rsid w:val="00152AEE"/>
    <w:rsid w:val="00154ECB"/>
    <w:rsid w:val="0015684E"/>
    <w:rsid w:val="00157D98"/>
    <w:rsid w:val="001601B7"/>
    <w:rsid w:val="00162889"/>
    <w:rsid w:val="0016471F"/>
    <w:rsid w:val="00166700"/>
    <w:rsid w:val="001670E8"/>
    <w:rsid w:val="00167527"/>
    <w:rsid w:val="001676C0"/>
    <w:rsid w:val="00167819"/>
    <w:rsid w:val="00175D40"/>
    <w:rsid w:val="0017614D"/>
    <w:rsid w:val="0018082A"/>
    <w:rsid w:val="00182741"/>
    <w:rsid w:val="00184961"/>
    <w:rsid w:val="0018509B"/>
    <w:rsid w:val="00185706"/>
    <w:rsid w:val="0018574D"/>
    <w:rsid w:val="001874EE"/>
    <w:rsid w:val="00190F93"/>
    <w:rsid w:val="0019111E"/>
    <w:rsid w:val="00191322"/>
    <w:rsid w:val="001921F6"/>
    <w:rsid w:val="00193FA7"/>
    <w:rsid w:val="00194EEE"/>
    <w:rsid w:val="001A3379"/>
    <w:rsid w:val="001A3665"/>
    <w:rsid w:val="001A461D"/>
    <w:rsid w:val="001A5D73"/>
    <w:rsid w:val="001A5F6B"/>
    <w:rsid w:val="001A75D2"/>
    <w:rsid w:val="001A7722"/>
    <w:rsid w:val="001B01C8"/>
    <w:rsid w:val="001B19A7"/>
    <w:rsid w:val="001B7642"/>
    <w:rsid w:val="001C0059"/>
    <w:rsid w:val="001C13E7"/>
    <w:rsid w:val="001C4703"/>
    <w:rsid w:val="001C5C34"/>
    <w:rsid w:val="001D0E13"/>
    <w:rsid w:val="001D1786"/>
    <w:rsid w:val="001D4D40"/>
    <w:rsid w:val="001D5487"/>
    <w:rsid w:val="001D5F4D"/>
    <w:rsid w:val="001E14F5"/>
    <w:rsid w:val="001E4DFF"/>
    <w:rsid w:val="001E5597"/>
    <w:rsid w:val="001E666B"/>
    <w:rsid w:val="001F45B2"/>
    <w:rsid w:val="001F7C9D"/>
    <w:rsid w:val="00200BD3"/>
    <w:rsid w:val="00200CD9"/>
    <w:rsid w:val="00202B15"/>
    <w:rsid w:val="002048CC"/>
    <w:rsid w:val="002048F6"/>
    <w:rsid w:val="00210D16"/>
    <w:rsid w:val="00211CB1"/>
    <w:rsid w:val="002162D2"/>
    <w:rsid w:val="002164AC"/>
    <w:rsid w:val="0021728E"/>
    <w:rsid w:val="002172AA"/>
    <w:rsid w:val="00217ECF"/>
    <w:rsid w:val="0022019C"/>
    <w:rsid w:val="0022208F"/>
    <w:rsid w:val="00227FB0"/>
    <w:rsid w:val="00231478"/>
    <w:rsid w:val="0023461B"/>
    <w:rsid w:val="00244242"/>
    <w:rsid w:val="00246E26"/>
    <w:rsid w:val="0024777D"/>
    <w:rsid w:val="00247AC4"/>
    <w:rsid w:val="00254712"/>
    <w:rsid w:val="002552BB"/>
    <w:rsid w:val="00257AC9"/>
    <w:rsid w:val="002641C0"/>
    <w:rsid w:val="002652F5"/>
    <w:rsid w:val="00270A18"/>
    <w:rsid w:val="002719F5"/>
    <w:rsid w:val="00273266"/>
    <w:rsid w:val="00280CD5"/>
    <w:rsid w:val="00281EF3"/>
    <w:rsid w:val="00283805"/>
    <w:rsid w:val="00284EF1"/>
    <w:rsid w:val="00285FF8"/>
    <w:rsid w:val="00291099"/>
    <w:rsid w:val="00291AF5"/>
    <w:rsid w:val="0029280B"/>
    <w:rsid w:val="00292E09"/>
    <w:rsid w:val="00294E10"/>
    <w:rsid w:val="0029761F"/>
    <w:rsid w:val="00297FC6"/>
    <w:rsid w:val="002A0CA7"/>
    <w:rsid w:val="002A527E"/>
    <w:rsid w:val="002A616B"/>
    <w:rsid w:val="002A6DEE"/>
    <w:rsid w:val="002B1627"/>
    <w:rsid w:val="002B1B3C"/>
    <w:rsid w:val="002B4AC1"/>
    <w:rsid w:val="002B5CB3"/>
    <w:rsid w:val="002B625E"/>
    <w:rsid w:val="002B74ED"/>
    <w:rsid w:val="002C269C"/>
    <w:rsid w:val="002C2AFE"/>
    <w:rsid w:val="002C392C"/>
    <w:rsid w:val="002C3DA0"/>
    <w:rsid w:val="002C5639"/>
    <w:rsid w:val="002C6733"/>
    <w:rsid w:val="002C691D"/>
    <w:rsid w:val="002C7101"/>
    <w:rsid w:val="002D2E03"/>
    <w:rsid w:val="002D307C"/>
    <w:rsid w:val="002D3660"/>
    <w:rsid w:val="002D36A2"/>
    <w:rsid w:val="002D4B74"/>
    <w:rsid w:val="002D7A84"/>
    <w:rsid w:val="002E2449"/>
    <w:rsid w:val="002E534E"/>
    <w:rsid w:val="002E70D1"/>
    <w:rsid w:val="002E71CE"/>
    <w:rsid w:val="002F3437"/>
    <w:rsid w:val="002F3CD8"/>
    <w:rsid w:val="002F44FB"/>
    <w:rsid w:val="002F6A36"/>
    <w:rsid w:val="0030156F"/>
    <w:rsid w:val="00301AB1"/>
    <w:rsid w:val="003027A3"/>
    <w:rsid w:val="00305317"/>
    <w:rsid w:val="0030720A"/>
    <w:rsid w:val="003112F8"/>
    <w:rsid w:val="00311F24"/>
    <w:rsid w:val="0031210B"/>
    <w:rsid w:val="0031254D"/>
    <w:rsid w:val="00315D11"/>
    <w:rsid w:val="003177E5"/>
    <w:rsid w:val="00320B3F"/>
    <w:rsid w:val="00324886"/>
    <w:rsid w:val="00325694"/>
    <w:rsid w:val="00325B31"/>
    <w:rsid w:val="00325DA5"/>
    <w:rsid w:val="00326006"/>
    <w:rsid w:val="00327922"/>
    <w:rsid w:val="00331B0B"/>
    <w:rsid w:val="00334393"/>
    <w:rsid w:val="003365B2"/>
    <w:rsid w:val="0033731D"/>
    <w:rsid w:val="00341028"/>
    <w:rsid w:val="00341983"/>
    <w:rsid w:val="00342D66"/>
    <w:rsid w:val="003458BB"/>
    <w:rsid w:val="00350CFD"/>
    <w:rsid w:val="00354891"/>
    <w:rsid w:val="003552A8"/>
    <w:rsid w:val="00355B04"/>
    <w:rsid w:val="00356DFB"/>
    <w:rsid w:val="0036046D"/>
    <w:rsid w:val="00360F2A"/>
    <w:rsid w:val="00361D4C"/>
    <w:rsid w:val="00363654"/>
    <w:rsid w:val="00363BF9"/>
    <w:rsid w:val="00363FC0"/>
    <w:rsid w:val="00364A69"/>
    <w:rsid w:val="00365515"/>
    <w:rsid w:val="00365765"/>
    <w:rsid w:val="00366EC9"/>
    <w:rsid w:val="00374230"/>
    <w:rsid w:val="003742C1"/>
    <w:rsid w:val="0038065D"/>
    <w:rsid w:val="00380A87"/>
    <w:rsid w:val="00380C05"/>
    <w:rsid w:val="00385769"/>
    <w:rsid w:val="00385BD8"/>
    <w:rsid w:val="003868DA"/>
    <w:rsid w:val="00386B63"/>
    <w:rsid w:val="00387EF7"/>
    <w:rsid w:val="00392053"/>
    <w:rsid w:val="00392CA3"/>
    <w:rsid w:val="00396CA4"/>
    <w:rsid w:val="003970BA"/>
    <w:rsid w:val="00397C21"/>
    <w:rsid w:val="00397C97"/>
    <w:rsid w:val="003A0665"/>
    <w:rsid w:val="003A212F"/>
    <w:rsid w:val="003A38F5"/>
    <w:rsid w:val="003A4366"/>
    <w:rsid w:val="003B10D6"/>
    <w:rsid w:val="003B34D7"/>
    <w:rsid w:val="003B3FC7"/>
    <w:rsid w:val="003B5585"/>
    <w:rsid w:val="003B636D"/>
    <w:rsid w:val="003B7403"/>
    <w:rsid w:val="003C5406"/>
    <w:rsid w:val="003C5E9C"/>
    <w:rsid w:val="003C62FA"/>
    <w:rsid w:val="003C734B"/>
    <w:rsid w:val="003D28A9"/>
    <w:rsid w:val="003D38FA"/>
    <w:rsid w:val="003D3BE5"/>
    <w:rsid w:val="003D5D00"/>
    <w:rsid w:val="003E17BB"/>
    <w:rsid w:val="003E2AC6"/>
    <w:rsid w:val="003E380E"/>
    <w:rsid w:val="003E4A0E"/>
    <w:rsid w:val="003E4AD4"/>
    <w:rsid w:val="003E4C7A"/>
    <w:rsid w:val="003E6C76"/>
    <w:rsid w:val="003F010C"/>
    <w:rsid w:val="003F0143"/>
    <w:rsid w:val="003F5ABE"/>
    <w:rsid w:val="003F7975"/>
    <w:rsid w:val="00400552"/>
    <w:rsid w:val="00401430"/>
    <w:rsid w:val="0040158C"/>
    <w:rsid w:val="0040230C"/>
    <w:rsid w:val="004055AC"/>
    <w:rsid w:val="0040672B"/>
    <w:rsid w:val="004068B7"/>
    <w:rsid w:val="00410D07"/>
    <w:rsid w:val="00411029"/>
    <w:rsid w:val="00412B22"/>
    <w:rsid w:val="00413843"/>
    <w:rsid w:val="00413F35"/>
    <w:rsid w:val="00414498"/>
    <w:rsid w:val="00417AD5"/>
    <w:rsid w:val="00421013"/>
    <w:rsid w:val="00421F97"/>
    <w:rsid w:val="0042244B"/>
    <w:rsid w:val="00422578"/>
    <w:rsid w:val="00423AAA"/>
    <w:rsid w:val="004271E7"/>
    <w:rsid w:val="00427C0C"/>
    <w:rsid w:val="00431080"/>
    <w:rsid w:val="004313B2"/>
    <w:rsid w:val="004342A9"/>
    <w:rsid w:val="004347A3"/>
    <w:rsid w:val="00435239"/>
    <w:rsid w:val="00435E36"/>
    <w:rsid w:val="00440C7B"/>
    <w:rsid w:val="004433C3"/>
    <w:rsid w:val="00444B3B"/>
    <w:rsid w:val="00445FBF"/>
    <w:rsid w:val="004461A5"/>
    <w:rsid w:val="004461E7"/>
    <w:rsid w:val="00446933"/>
    <w:rsid w:val="00446C98"/>
    <w:rsid w:val="00447F22"/>
    <w:rsid w:val="0045437A"/>
    <w:rsid w:val="00454E26"/>
    <w:rsid w:val="00455F3C"/>
    <w:rsid w:val="00456E99"/>
    <w:rsid w:val="00457034"/>
    <w:rsid w:val="00467239"/>
    <w:rsid w:val="0047048E"/>
    <w:rsid w:val="004705B4"/>
    <w:rsid w:val="00472184"/>
    <w:rsid w:val="0047363E"/>
    <w:rsid w:val="00475814"/>
    <w:rsid w:val="0047674B"/>
    <w:rsid w:val="00477411"/>
    <w:rsid w:val="004807AA"/>
    <w:rsid w:val="00482A39"/>
    <w:rsid w:val="00483138"/>
    <w:rsid w:val="004836D5"/>
    <w:rsid w:val="00483F4C"/>
    <w:rsid w:val="004845AD"/>
    <w:rsid w:val="00485758"/>
    <w:rsid w:val="004862D5"/>
    <w:rsid w:val="00487382"/>
    <w:rsid w:val="00487C1F"/>
    <w:rsid w:val="00490D7B"/>
    <w:rsid w:val="0049567A"/>
    <w:rsid w:val="004A3C5D"/>
    <w:rsid w:val="004A4E64"/>
    <w:rsid w:val="004A7D8C"/>
    <w:rsid w:val="004B3778"/>
    <w:rsid w:val="004C04F6"/>
    <w:rsid w:val="004C1D9A"/>
    <w:rsid w:val="004C533C"/>
    <w:rsid w:val="004D0388"/>
    <w:rsid w:val="004D137F"/>
    <w:rsid w:val="004D18F5"/>
    <w:rsid w:val="004D5345"/>
    <w:rsid w:val="004D6202"/>
    <w:rsid w:val="004D6B89"/>
    <w:rsid w:val="004D6E1B"/>
    <w:rsid w:val="004E10B4"/>
    <w:rsid w:val="004E17A2"/>
    <w:rsid w:val="004E3A81"/>
    <w:rsid w:val="004E5DB1"/>
    <w:rsid w:val="004E637D"/>
    <w:rsid w:val="004F2A64"/>
    <w:rsid w:val="004F5303"/>
    <w:rsid w:val="004F7A00"/>
    <w:rsid w:val="004F7B29"/>
    <w:rsid w:val="00502083"/>
    <w:rsid w:val="005027D6"/>
    <w:rsid w:val="0050365B"/>
    <w:rsid w:val="00504AB5"/>
    <w:rsid w:val="005059DC"/>
    <w:rsid w:val="00505B2A"/>
    <w:rsid w:val="00505D70"/>
    <w:rsid w:val="005160F9"/>
    <w:rsid w:val="00526496"/>
    <w:rsid w:val="0053051E"/>
    <w:rsid w:val="00531815"/>
    <w:rsid w:val="00533E1C"/>
    <w:rsid w:val="005354C4"/>
    <w:rsid w:val="00535B5A"/>
    <w:rsid w:val="00536593"/>
    <w:rsid w:val="0053754B"/>
    <w:rsid w:val="005378FA"/>
    <w:rsid w:val="00540D79"/>
    <w:rsid w:val="005418E4"/>
    <w:rsid w:val="00542A4B"/>
    <w:rsid w:val="005436B5"/>
    <w:rsid w:val="005459D0"/>
    <w:rsid w:val="00546C95"/>
    <w:rsid w:val="00547016"/>
    <w:rsid w:val="00552613"/>
    <w:rsid w:val="0055292A"/>
    <w:rsid w:val="00555D67"/>
    <w:rsid w:val="005564E4"/>
    <w:rsid w:val="00563D23"/>
    <w:rsid w:val="00566073"/>
    <w:rsid w:val="005662E5"/>
    <w:rsid w:val="00566FF4"/>
    <w:rsid w:val="00567957"/>
    <w:rsid w:val="00570293"/>
    <w:rsid w:val="0057095B"/>
    <w:rsid w:val="00570B47"/>
    <w:rsid w:val="005733D9"/>
    <w:rsid w:val="00573742"/>
    <w:rsid w:val="00574C50"/>
    <w:rsid w:val="00577D9F"/>
    <w:rsid w:val="00582D34"/>
    <w:rsid w:val="00583DDA"/>
    <w:rsid w:val="005840FA"/>
    <w:rsid w:val="00587321"/>
    <w:rsid w:val="00587DD0"/>
    <w:rsid w:val="00591CF0"/>
    <w:rsid w:val="00593BDA"/>
    <w:rsid w:val="00595EEC"/>
    <w:rsid w:val="00596C1D"/>
    <w:rsid w:val="00596ED9"/>
    <w:rsid w:val="0059751C"/>
    <w:rsid w:val="005A203D"/>
    <w:rsid w:val="005A264D"/>
    <w:rsid w:val="005A4E5E"/>
    <w:rsid w:val="005A5978"/>
    <w:rsid w:val="005A6487"/>
    <w:rsid w:val="005A6E66"/>
    <w:rsid w:val="005A7956"/>
    <w:rsid w:val="005B1ABB"/>
    <w:rsid w:val="005B2103"/>
    <w:rsid w:val="005B28A2"/>
    <w:rsid w:val="005B2E44"/>
    <w:rsid w:val="005B390D"/>
    <w:rsid w:val="005B3C88"/>
    <w:rsid w:val="005B40DD"/>
    <w:rsid w:val="005B79B5"/>
    <w:rsid w:val="005C1306"/>
    <w:rsid w:val="005C22C4"/>
    <w:rsid w:val="005C5F83"/>
    <w:rsid w:val="005C7B0A"/>
    <w:rsid w:val="005D0FE2"/>
    <w:rsid w:val="005D3F19"/>
    <w:rsid w:val="005D47FE"/>
    <w:rsid w:val="005D4B4A"/>
    <w:rsid w:val="005D4F42"/>
    <w:rsid w:val="005E5D81"/>
    <w:rsid w:val="005E67DB"/>
    <w:rsid w:val="005E6CA8"/>
    <w:rsid w:val="005F0494"/>
    <w:rsid w:val="005F1EFF"/>
    <w:rsid w:val="005F2D4E"/>
    <w:rsid w:val="005F33D7"/>
    <w:rsid w:val="005F442F"/>
    <w:rsid w:val="005F5AB0"/>
    <w:rsid w:val="0060750D"/>
    <w:rsid w:val="00610762"/>
    <w:rsid w:val="00614016"/>
    <w:rsid w:val="00616568"/>
    <w:rsid w:val="00620D1B"/>
    <w:rsid w:val="00620F2E"/>
    <w:rsid w:val="006223E0"/>
    <w:rsid w:val="00627A7D"/>
    <w:rsid w:val="00630425"/>
    <w:rsid w:val="006326AD"/>
    <w:rsid w:val="00632CD0"/>
    <w:rsid w:val="00633957"/>
    <w:rsid w:val="00634726"/>
    <w:rsid w:val="00637A62"/>
    <w:rsid w:val="0064102D"/>
    <w:rsid w:val="00641A0D"/>
    <w:rsid w:val="00642918"/>
    <w:rsid w:val="00643D9B"/>
    <w:rsid w:val="00644CD3"/>
    <w:rsid w:val="006469E1"/>
    <w:rsid w:val="00646BF7"/>
    <w:rsid w:val="00646DC1"/>
    <w:rsid w:val="006549FE"/>
    <w:rsid w:val="006555D3"/>
    <w:rsid w:val="00657226"/>
    <w:rsid w:val="00657907"/>
    <w:rsid w:val="00657C17"/>
    <w:rsid w:val="00662043"/>
    <w:rsid w:val="006644B4"/>
    <w:rsid w:val="00672525"/>
    <w:rsid w:val="006736A3"/>
    <w:rsid w:val="00676050"/>
    <w:rsid w:val="00680D3A"/>
    <w:rsid w:val="00681F95"/>
    <w:rsid w:val="00683633"/>
    <w:rsid w:val="00684236"/>
    <w:rsid w:val="006848A7"/>
    <w:rsid w:val="00690B9A"/>
    <w:rsid w:val="00695084"/>
    <w:rsid w:val="006951B6"/>
    <w:rsid w:val="00697C3B"/>
    <w:rsid w:val="006A022E"/>
    <w:rsid w:val="006A2A54"/>
    <w:rsid w:val="006A5062"/>
    <w:rsid w:val="006A608C"/>
    <w:rsid w:val="006A7B66"/>
    <w:rsid w:val="006B0DAF"/>
    <w:rsid w:val="006B3C75"/>
    <w:rsid w:val="006B4F9A"/>
    <w:rsid w:val="006B6397"/>
    <w:rsid w:val="006B6BB0"/>
    <w:rsid w:val="006C0970"/>
    <w:rsid w:val="006C1685"/>
    <w:rsid w:val="006C19D4"/>
    <w:rsid w:val="006C22FC"/>
    <w:rsid w:val="006C27AD"/>
    <w:rsid w:val="006C6662"/>
    <w:rsid w:val="006D2FF3"/>
    <w:rsid w:val="006D3657"/>
    <w:rsid w:val="006D7677"/>
    <w:rsid w:val="006E11B8"/>
    <w:rsid w:val="006E124B"/>
    <w:rsid w:val="006E2FC6"/>
    <w:rsid w:val="006E7F08"/>
    <w:rsid w:val="006F07D8"/>
    <w:rsid w:val="006F167F"/>
    <w:rsid w:val="006F18D4"/>
    <w:rsid w:val="006F247E"/>
    <w:rsid w:val="006F2EDE"/>
    <w:rsid w:val="006F6856"/>
    <w:rsid w:val="006F7FE0"/>
    <w:rsid w:val="007000A6"/>
    <w:rsid w:val="007039F8"/>
    <w:rsid w:val="007046D6"/>
    <w:rsid w:val="00704A15"/>
    <w:rsid w:val="00705565"/>
    <w:rsid w:val="00706B40"/>
    <w:rsid w:val="00707BC4"/>
    <w:rsid w:val="00710236"/>
    <w:rsid w:val="00711456"/>
    <w:rsid w:val="007120DC"/>
    <w:rsid w:val="007137A6"/>
    <w:rsid w:val="0071459E"/>
    <w:rsid w:val="007163EA"/>
    <w:rsid w:val="0071710D"/>
    <w:rsid w:val="00717B3F"/>
    <w:rsid w:val="00720889"/>
    <w:rsid w:val="007216EB"/>
    <w:rsid w:val="007219D1"/>
    <w:rsid w:val="00721F63"/>
    <w:rsid w:val="007249CD"/>
    <w:rsid w:val="00724B0D"/>
    <w:rsid w:val="007263A5"/>
    <w:rsid w:val="00726E74"/>
    <w:rsid w:val="0073437D"/>
    <w:rsid w:val="00736A60"/>
    <w:rsid w:val="007457F2"/>
    <w:rsid w:val="007478F0"/>
    <w:rsid w:val="00747F39"/>
    <w:rsid w:val="00752CFE"/>
    <w:rsid w:val="0075621D"/>
    <w:rsid w:val="00756875"/>
    <w:rsid w:val="00760560"/>
    <w:rsid w:val="00760F15"/>
    <w:rsid w:val="00762B9C"/>
    <w:rsid w:val="00767CD4"/>
    <w:rsid w:val="00771CEF"/>
    <w:rsid w:val="00772875"/>
    <w:rsid w:val="00772CF0"/>
    <w:rsid w:val="00772E68"/>
    <w:rsid w:val="00773EFC"/>
    <w:rsid w:val="00774D04"/>
    <w:rsid w:val="007761A6"/>
    <w:rsid w:val="00782BFF"/>
    <w:rsid w:val="00784FB4"/>
    <w:rsid w:val="00785029"/>
    <w:rsid w:val="00793B93"/>
    <w:rsid w:val="00795C86"/>
    <w:rsid w:val="00797E33"/>
    <w:rsid w:val="007A0106"/>
    <w:rsid w:val="007A2BD8"/>
    <w:rsid w:val="007A488D"/>
    <w:rsid w:val="007A4AB9"/>
    <w:rsid w:val="007A4CFA"/>
    <w:rsid w:val="007A5E92"/>
    <w:rsid w:val="007A69D5"/>
    <w:rsid w:val="007B1270"/>
    <w:rsid w:val="007B338B"/>
    <w:rsid w:val="007C3B5A"/>
    <w:rsid w:val="007C52CA"/>
    <w:rsid w:val="007C57D5"/>
    <w:rsid w:val="007D10B2"/>
    <w:rsid w:val="007D3149"/>
    <w:rsid w:val="007D3AE2"/>
    <w:rsid w:val="007E0DE9"/>
    <w:rsid w:val="007E1E55"/>
    <w:rsid w:val="007E304D"/>
    <w:rsid w:val="007E7E5A"/>
    <w:rsid w:val="007F2C58"/>
    <w:rsid w:val="007F2CE6"/>
    <w:rsid w:val="007F657A"/>
    <w:rsid w:val="007F6940"/>
    <w:rsid w:val="007F7F6B"/>
    <w:rsid w:val="00800FA1"/>
    <w:rsid w:val="008036BB"/>
    <w:rsid w:val="00804AED"/>
    <w:rsid w:val="0080581D"/>
    <w:rsid w:val="00810B06"/>
    <w:rsid w:val="00811310"/>
    <w:rsid w:val="0081561C"/>
    <w:rsid w:val="00824CC7"/>
    <w:rsid w:val="00825293"/>
    <w:rsid w:val="0082543D"/>
    <w:rsid w:val="008310B9"/>
    <w:rsid w:val="00831F66"/>
    <w:rsid w:val="0083249A"/>
    <w:rsid w:val="00833043"/>
    <w:rsid w:val="0083342C"/>
    <w:rsid w:val="00833607"/>
    <w:rsid w:val="0083532D"/>
    <w:rsid w:val="0083565E"/>
    <w:rsid w:val="0084326C"/>
    <w:rsid w:val="00844AD5"/>
    <w:rsid w:val="00845B15"/>
    <w:rsid w:val="008471FB"/>
    <w:rsid w:val="0084766E"/>
    <w:rsid w:val="008478E9"/>
    <w:rsid w:val="00847E89"/>
    <w:rsid w:val="008504E2"/>
    <w:rsid w:val="00851A8C"/>
    <w:rsid w:val="008551E4"/>
    <w:rsid w:val="00856B83"/>
    <w:rsid w:val="00856E65"/>
    <w:rsid w:val="00860ADE"/>
    <w:rsid w:val="00864497"/>
    <w:rsid w:val="008649F3"/>
    <w:rsid w:val="0086717A"/>
    <w:rsid w:val="0087112C"/>
    <w:rsid w:val="008743CD"/>
    <w:rsid w:val="008815A6"/>
    <w:rsid w:val="00881E32"/>
    <w:rsid w:val="00883372"/>
    <w:rsid w:val="00883548"/>
    <w:rsid w:val="008942A0"/>
    <w:rsid w:val="00895D8F"/>
    <w:rsid w:val="008A0C24"/>
    <w:rsid w:val="008A1060"/>
    <w:rsid w:val="008A178C"/>
    <w:rsid w:val="008A7A2C"/>
    <w:rsid w:val="008A7CDF"/>
    <w:rsid w:val="008B07AF"/>
    <w:rsid w:val="008B3845"/>
    <w:rsid w:val="008B5F79"/>
    <w:rsid w:val="008B759F"/>
    <w:rsid w:val="008C07B1"/>
    <w:rsid w:val="008C2872"/>
    <w:rsid w:val="008C37BC"/>
    <w:rsid w:val="008C6286"/>
    <w:rsid w:val="008C7D75"/>
    <w:rsid w:val="008D08B5"/>
    <w:rsid w:val="008D0F2B"/>
    <w:rsid w:val="008E128B"/>
    <w:rsid w:val="008E636D"/>
    <w:rsid w:val="008E6A33"/>
    <w:rsid w:val="008E7724"/>
    <w:rsid w:val="008F0068"/>
    <w:rsid w:val="008F1232"/>
    <w:rsid w:val="008F13B1"/>
    <w:rsid w:val="008F2C0C"/>
    <w:rsid w:val="008F2D2C"/>
    <w:rsid w:val="008F4E62"/>
    <w:rsid w:val="00905755"/>
    <w:rsid w:val="00905E90"/>
    <w:rsid w:val="00906987"/>
    <w:rsid w:val="00907B2D"/>
    <w:rsid w:val="0091146A"/>
    <w:rsid w:val="0091586C"/>
    <w:rsid w:val="00915E66"/>
    <w:rsid w:val="00917680"/>
    <w:rsid w:val="009202F1"/>
    <w:rsid w:val="00920E8E"/>
    <w:rsid w:val="009267A9"/>
    <w:rsid w:val="00933E41"/>
    <w:rsid w:val="00935BB9"/>
    <w:rsid w:val="00936D96"/>
    <w:rsid w:val="00937594"/>
    <w:rsid w:val="009376C0"/>
    <w:rsid w:val="0094122B"/>
    <w:rsid w:val="009468FD"/>
    <w:rsid w:val="0095157F"/>
    <w:rsid w:val="00951D54"/>
    <w:rsid w:val="00955019"/>
    <w:rsid w:val="00956E4B"/>
    <w:rsid w:val="009576FC"/>
    <w:rsid w:val="00961CC7"/>
    <w:rsid w:val="00970630"/>
    <w:rsid w:val="0097552E"/>
    <w:rsid w:val="00975D4E"/>
    <w:rsid w:val="009764B0"/>
    <w:rsid w:val="009803C4"/>
    <w:rsid w:val="00980738"/>
    <w:rsid w:val="0098621E"/>
    <w:rsid w:val="009865CF"/>
    <w:rsid w:val="00990827"/>
    <w:rsid w:val="0099414B"/>
    <w:rsid w:val="00994A29"/>
    <w:rsid w:val="00995222"/>
    <w:rsid w:val="009A07C0"/>
    <w:rsid w:val="009A1A55"/>
    <w:rsid w:val="009A1F03"/>
    <w:rsid w:val="009A23BD"/>
    <w:rsid w:val="009A702F"/>
    <w:rsid w:val="009B09E1"/>
    <w:rsid w:val="009B15B8"/>
    <w:rsid w:val="009B3969"/>
    <w:rsid w:val="009B58CC"/>
    <w:rsid w:val="009C0BB2"/>
    <w:rsid w:val="009C153D"/>
    <w:rsid w:val="009C2002"/>
    <w:rsid w:val="009C30E0"/>
    <w:rsid w:val="009C49C8"/>
    <w:rsid w:val="009C778C"/>
    <w:rsid w:val="009C7BE7"/>
    <w:rsid w:val="009D0665"/>
    <w:rsid w:val="009D3096"/>
    <w:rsid w:val="009D617E"/>
    <w:rsid w:val="009D7AD5"/>
    <w:rsid w:val="009E4940"/>
    <w:rsid w:val="009E49D6"/>
    <w:rsid w:val="009E6BA5"/>
    <w:rsid w:val="009F04DC"/>
    <w:rsid w:val="009F20FA"/>
    <w:rsid w:val="009F2B46"/>
    <w:rsid w:val="009F32C1"/>
    <w:rsid w:val="009F4247"/>
    <w:rsid w:val="009F4492"/>
    <w:rsid w:val="009F4E46"/>
    <w:rsid w:val="009F4FA5"/>
    <w:rsid w:val="009F65A2"/>
    <w:rsid w:val="009F65DE"/>
    <w:rsid w:val="00A02483"/>
    <w:rsid w:val="00A026DE"/>
    <w:rsid w:val="00A05631"/>
    <w:rsid w:val="00A06552"/>
    <w:rsid w:val="00A07A43"/>
    <w:rsid w:val="00A12D1E"/>
    <w:rsid w:val="00A14D49"/>
    <w:rsid w:val="00A22DC8"/>
    <w:rsid w:val="00A23E53"/>
    <w:rsid w:val="00A2614A"/>
    <w:rsid w:val="00A27FEF"/>
    <w:rsid w:val="00A3067B"/>
    <w:rsid w:val="00A314CC"/>
    <w:rsid w:val="00A37038"/>
    <w:rsid w:val="00A448BF"/>
    <w:rsid w:val="00A46B22"/>
    <w:rsid w:val="00A4722A"/>
    <w:rsid w:val="00A507F3"/>
    <w:rsid w:val="00A50BC5"/>
    <w:rsid w:val="00A51C00"/>
    <w:rsid w:val="00A52A7E"/>
    <w:rsid w:val="00A53C29"/>
    <w:rsid w:val="00A56A06"/>
    <w:rsid w:val="00A57AB0"/>
    <w:rsid w:val="00A62FFE"/>
    <w:rsid w:val="00A64620"/>
    <w:rsid w:val="00A6491D"/>
    <w:rsid w:val="00A65634"/>
    <w:rsid w:val="00A72C61"/>
    <w:rsid w:val="00A7380B"/>
    <w:rsid w:val="00A7440A"/>
    <w:rsid w:val="00A76146"/>
    <w:rsid w:val="00A80B1A"/>
    <w:rsid w:val="00A84982"/>
    <w:rsid w:val="00A84F40"/>
    <w:rsid w:val="00A8592E"/>
    <w:rsid w:val="00A865A8"/>
    <w:rsid w:val="00A86742"/>
    <w:rsid w:val="00A931AD"/>
    <w:rsid w:val="00A954E3"/>
    <w:rsid w:val="00A96AAF"/>
    <w:rsid w:val="00A97471"/>
    <w:rsid w:val="00A97911"/>
    <w:rsid w:val="00AA07F1"/>
    <w:rsid w:val="00AA1091"/>
    <w:rsid w:val="00AA30F2"/>
    <w:rsid w:val="00AA32B7"/>
    <w:rsid w:val="00AA3C36"/>
    <w:rsid w:val="00AA71F5"/>
    <w:rsid w:val="00AB01A9"/>
    <w:rsid w:val="00AB0658"/>
    <w:rsid w:val="00AB0819"/>
    <w:rsid w:val="00AB300E"/>
    <w:rsid w:val="00AB5F0D"/>
    <w:rsid w:val="00AD5036"/>
    <w:rsid w:val="00AD7B89"/>
    <w:rsid w:val="00AE55B0"/>
    <w:rsid w:val="00AE5C15"/>
    <w:rsid w:val="00AE6585"/>
    <w:rsid w:val="00AE6E5F"/>
    <w:rsid w:val="00AF0341"/>
    <w:rsid w:val="00AF0377"/>
    <w:rsid w:val="00AF101B"/>
    <w:rsid w:val="00AF494B"/>
    <w:rsid w:val="00AF76E7"/>
    <w:rsid w:val="00AF7BFD"/>
    <w:rsid w:val="00AF7C54"/>
    <w:rsid w:val="00B00506"/>
    <w:rsid w:val="00B0114E"/>
    <w:rsid w:val="00B01844"/>
    <w:rsid w:val="00B024EC"/>
    <w:rsid w:val="00B02E54"/>
    <w:rsid w:val="00B062AA"/>
    <w:rsid w:val="00B103C2"/>
    <w:rsid w:val="00B10454"/>
    <w:rsid w:val="00B11C70"/>
    <w:rsid w:val="00B12E70"/>
    <w:rsid w:val="00B15B74"/>
    <w:rsid w:val="00B21261"/>
    <w:rsid w:val="00B22295"/>
    <w:rsid w:val="00B22BC5"/>
    <w:rsid w:val="00B23931"/>
    <w:rsid w:val="00B23A81"/>
    <w:rsid w:val="00B24FE7"/>
    <w:rsid w:val="00B251B1"/>
    <w:rsid w:val="00B3191A"/>
    <w:rsid w:val="00B32565"/>
    <w:rsid w:val="00B36E97"/>
    <w:rsid w:val="00B428A1"/>
    <w:rsid w:val="00B43273"/>
    <w:rsid w:val="00B53474"/>
    <w:rsid w:val="00B53C53"/>
    <w:rsid w:val="00B53D54"/>
    <w:rsid w:val="00B53DD0"/>
    <w:rsid w:val="00B54390"/>
    <w:rsid w:val="00B551ED"/>
    <w:rsid w:val="00B63F16"/>
    <w:rsid w:val="00B65CC7"/>
    <w:rsid w:val="00B6691D"/>
    <w:rsid w:val="00B70DA1"/>
    <w:rsid w:val="00B74899"/>
    <w:rsid w:val="00B76834"/>
    <w:rsid w:val="00B76FDB"/>
    <w:rsid w:val="00B77AC3"/>
    <w:rsid w:val="00B82825"/>
    <w:rsid w:val="00B83034"/>
    <w:rsid w:val="00B8398C"/>
    <w:rsid w:val="00B842CE"/>
    <w:rsid w:val="00B84757"/>
    <w:rsid w:val="00B84968"/>
    <w:rsid w:val="00B867B5"/>
    <w:rsid w:val="00B92C12"/>
    <w:rsid w:val="00B96F13"/>
    <w:rsid w:val="00BA15B5"/>
    <w:rsid w:val="00BA3770"/>
    <w:rsid w:val="00BA6D59"/>
    <w:rsid w:val="00BA7ACA"/>
    <w:rsid w:val="00BB25C7"/>
    <w:rsid w:val="00BB34D8"/>
    <w:rsid w:val="00BB6B6A"/>
    <w:rsid w:val="00BB7400"/>
    <w:rsid w:val="00BC248C"/>
    <w:rsid w:val="00BC5A43"/>
    <w:rsid w:val="00BC6B8C"/>
    <w:rsid w:val="00BC780C"/>
    <w:rsid w:val="00BD0838"/>
    <w:rsid w:val="00BD2A01"/>
    <w:rsid w:val="00BD4186"/>
    <w:rsid w:val="00BD5848"/>
    <w:rsid w:val="00BE5532"/>
    <w:rsid w:val="00BE7382"/>
    <w:rsid w:val="00BF0DBA"/>
    <w:rsid w:val="00BF14EE"/>
    <w:rsid w:val="00BF182D"/>
    <w:rsid w:val="00BF1B17"/>
    <w:rsid w:val="00BF1FD3"/>
    <w:rsid w:val="00BF2530"/>
    <w:rsid w:val="00BF2B9D"/>
    <w:rsid w:val="00BF5DA5"/>
    <w:rsid w:val="00BF641D"/>
    <w:rsid w:val="00C03E2C"/>
    <w:rsid w:val="00C03EE0"/>
    <w:rsid w:val="00C10BA6"/>
    <w:rsid w:val="00C13CBF"/>
    <w:rsid w:val="00C141BC"/>
    <w:rsid w:val="00C15166"/>
    <w:rsid w:val="00C16F2A"/>
    <w:rsid w:val="00C20285"/>
    <w:rsid w:val="00C2185C"/>
    <w:rsid w:val="00C33459"/>
    <w:rsid w:val="00C33F16"/>
    <w:rsid w:val="00C35A5A"/>
    <w:rsid w:val="00C3706B"/>
    <w:rsid w:val="00C3714A"/>
    <w:rsid w:val="00C37FE4"/>
    <w:rsid w:val="00C44442"/>
    <w:rsid w:val="00C44AC4"/>
    <w:rsid w:val="00C44DF0"/>
    <w:rsid w:val="00C44F8A"/>
    <w:rsid w:val="00C45216"/>
    <w:rsid w:val="00C4714E"/>
    <w:rsid w:val="00C474DB"/>
    <w:rsid w:val="00C47BA2"/>
    <w:rsid w:val="00C51CAD"/>
    <w:rsid w:val="00C5269D"/>
    <w:rsid w:val="00C544B5"/>
    <w:rsid w:val="00C55DAA"/>
    <w:rsid w:val="00C579AD"/>
    <w:rsid w:val="00C60B1E"/>
    <w:rsid w:val="00C623E5"/>
    <w:rsid w:val="00C63DA5"/>
    <w:rsid w:val="00C67148"/>
    <w:rsid w:val="00C70E53"/>
    <w:rsid w:val="00C72C2C"/>
    <w:rsid w:val="00C75931"/>
    <w:rsid w:val="00C75CF2"/>
    <w:rsid w:val="00C75CF4"/>
    <w:rsid w:val="00C82EF8"/>
    <w:rsid w:val="00C83798"/>
    <w:rsid w:val="00C85772"/>
    <w:rsid w:val="00C9217B"/>
    <w:rsid w:val="00C92ED6"/>
    <w:rsid w:val="00C9477C"/>
    <w:rsid w:val="00C95A7A"/>
    <w:rsid w:val="00C97807"/>
    <w:rsid w:val="00CA56F9"/>
    <w:rsid w:val="00CA7182"/>
    <w:rsid w:val="00CB2A7B"/>
    <w:rsid w:val="00CB2C2B"/>
    <w:rsid w:val="00CB4707"/>
    <w:rsid w:val="00CC1466"/>
    <w:rsid w:val="00CC19EE"/>
    <w:rsid w:val="00CC1D74"/>
    <w:rsid w:val="00CC2D13"/>
    <w:rsid w:val="00CC4979"/>
    <w:rsid w:val="00CC58EE"/>
    <w:rsid w:val="00CC5D29"/>
    <w:rsid w:val="00CC7CD0"/>
    <w:rsid w:val="00CD080F"/>
    <w:rsid w:val="00CD172C"/>
    <w:rsid w:val="00CD259E"/>
    <w:rsid w:val="00CD32B9"/>
    <w:rsid w:val="00CD4BA5"/>
    <w:rsid w:val="00CD52F7"/>
    <w:rsid w:val="00CD72EB"/>
    <w:rsid w:val="00CE39C8"/>
    <w:rsid w:val="00CE7B78"/>
    <w:rsid w:val="00CE7C57"/>
    <w:rsid w:val="00CF2BBE"/>
    <w:rsid w:val="00CF36FB"/>
    <w:rsid w:val="00CF3BB0"/>
    <w:rsid w:val="00CF3DDE"/>
    <w:rsid w:val="00CF40A4"/>
    <w:rsid w:val="00CF460A"/>
    <w:rsid w:val="00CF54AF"/>
    <w:rsid w:val="00CF5E08"/>
    <w:rsid w:val="00D00E98"/>
    <w:rsid w:val="00D01E68"/>
    <w:rsid w:val="00D025EB"/>
    <w:rsid w:val="00D03408"/>
    <w:rsid w:val="00D0349D"/>
    <w:rsid w:val="00D03566"/>
    <w:rsid w:val="00D06725"/>
    <w:rsid w:val="00D06B2D"/>
    <w:rsid w:val="00D11237"/>
    <w:rsid w:val="00D1500E"/>
    <w:rsid w:val="00D16169"/>
    <w:rsid w:val="00D31C67"/>
    <w:rsid w:val="00D32E7C"/>
    <w:rsid w:val="00D44063"/>
    <w:rsid w:val="00D47327"/>
    <w:rsid w:val="00D5242E"/>
    <w:rsid w:val="00D530EA"/>
    <w:rsid w:val="00D54383"/>
    <w:rsid w:val="00D60630"/>
    <w:rsid w:val="00D6204E"/>
    <w:rsid w:val="00D622A8"/>
    <w:rsid w:val="00D63166"/>
    <w:rsid w:val="00D632CC"/>
    <w:rsid w:val="00D65098"/>
    <w:rsid w:val="00D65886"/>
    <w:rsid w:val="00D65E5B"/>
    <w:rsid w:val="00D72501"/>
    <w:rsid w:val="00D72DE1"/>
    <w:rsid w:val="00D75B03"/>
    <w:rsid w:val="00D82397"/>
    <w:rsid w:val="00D8574F"/>
    <w:rsid w:val="00D91DD6"/>
    <w:rsid w:val="00D922FA"/>
    <w:rsid w:val="00D9313A"/>
    <w:rsid w:val="00D938F8"/>
    <w:rsid w:val="00D97EAB"/>
    <w:rsid w:val="00DA04AE"/>
    <w:rsid w:val="00DA0570"/>
    <w:rsid w:val="00DA160C"/>
    <w:rsid w:val="00DA26BB"/>
    <w:rsid w:val="00DA2FE6"/>
    <w:rsid w:val="00DA331F"/>
    <w:rsid w:val="00DA34B9"/>
    <w:rsid w:val="00DA549E"/>
    <w:rsid w:val="00DB2C7F"/>
    <w:rsid w:val="00DB36B1"/>
    <w:rsid w:val="00DB36F7"/>
    <w:rsid w:val="00DC02C3"/>
    <w:rsid w:val="00DC5509"/>
    <w:rsid w:val="00DC6D93"/>
    <w:rsid w:val="00DD3893"/>
    <w:rsid w:val="00DD39BE"/>
    <w:rsid w:val="00DD4799"/>
    <w:rsid w:val="00DD66C1"/>
    <w:rsid w:val="00DE2E1B"/>
    <w:rsid w:val="00DE35AE"/>
    <w:rsid w:val="00DE6203"/>
    <w:rsid w:val="00DE6AC6"/>
    <w:rsid w:val="00DF0A62"/>
    <w:rsid w:val="00DF22E2"/>
    <w:rsid w:val="00DF2D67"/>
    <w:rsid w:val="00DF3095"/>
    <w:rsid w:val="00DF4436"/>
    <w:rsid w:val="00E01A06"/>
    <w:rsid w:val="00E033B0"/>
    <w:rsid w:val="00E03E46"/>
    <w:rsid w:val="00E10075"/>
    <w:rsid w:val="00E10A8C"/>
    <w:rsid w:val="00E11610"/>
    <w:rsid w:val="00E12CB9"/>
    <w:rsid w:val="00E1580E"/>
    <w:rsid w:val="00E15F43"/>
    <w:rsid w:val="00E171E2"/>
    <w:rsid w:val="00E22695"/>
    <w:rsid w:val="00E24CBE"/>
    <w:rsid w:val="00E26AE1"/>
    <w:rsid w:val="00E318FC"/>
    <w:rsid w:val="00E335CD"/>
    <w:rsid w:val="00E35D1E"/>
    <w:rsid w:val="00E369E0"/>
    <w:rsid w:val="00E377BD"/>
    <w:rsid w:val="00E400A5"/>
    <w:rsid w:val="00E4260C"/>
    <w:rsid w:val="00E43786"/>
    <w:rsid w:val="00E43FE3"/>
    <w:rsid w:val="00E54CA6"/>
    <w:rsid w:val="00E55910"/>
    <w:rsid w:val="00E563F5"/>
    <w:rsid w:val="00E60B84"/>
    <w:rsid w:val="00E61420"/>
    <w:rsid w:val="00E61600"/>
    <w:rsid w:val="00E61A5F"/>
    <w:rsid w:val="00E62744"/>
    <w:rsid w:val="00E633CA"/>
    <w:rsid w:val="00E651AE"/>
    <w:rsid w:val="00E65F15"/>
    <w:rsid w:val="00E6655D"/>
    <w:rsid w:val="00E66C0C"/>
    <w:rsid w:val="00E70FFD"/>
    <w:rsid w:val="00E74061"/>
    <w:rsid w:val="00E75F85"/>
    <w:rsid w:val="00E76789"/>
    <w:rsid w:val="00E811B5"/>
    <w:rsid w:val="00E835FB"/>
    <w:rsid w:val="00E84932"/>
    <w:rsid w:val="00E86852"/>
    <w:rsid w:val="00E87EAE"/>
    <w:rsid w:val="00E92CA9"/>
    <w:rsid w:val="00E93411"/>
    <w:rsid w:val="00E93909"/>
    <w:rsid w:val="00E93B74"/>
    <w:rsid w:val="00E95ECF"/>
    <w:rsid w:val="00E96480"/>
    <w:rsid w:val="00E968D1"/>
    <w:rsid w:val="00EA67E5"/>
    <w:rsid w:val="00EA7559"/>
    <w:rsid w:val="00EA78E1"/>
    <w:rsid w:val="00EB226F"/>
    <w:rsid w:val="00EB37CC"/>
    <w:rsid w:val="00EB4428"/>
    <w:rsid w:val="00EB75BB"/>
    <w:rsid w:val="00EB7D95"/>
    <w:rsid w:val="00EC1CD7"/>
    <w:rsid w:val="00EC337A"/>
    <w:rsid w:val="00EC49A7"/>
    <w:rsid w:val="00EC689A"/>
    <w:rsid w:val="00EC6DC8"/>
    <w:rsid w:val="00ED432B"/>
    <w:rsid w:val="00ED6396"/>
    <w:rsid w:val="00ED7FED"/>
    <w:rsid w:val="00EE1854"/>
    <w:rsid w:val="00EE5D9B"/>
    <w:rsid w:val="00EF0F60"/>
    <w:rsid w:val="00EF1631"/>
    <w:rsid w:val="00EF3432"/>
    <w:rsid w:val="00F001F2"/>
    <w:rsid w:val="00F02EC2"/>
    <w:rsid w:val="00F03A62"/>
    <w:rsid w:val="00F04052"/>
    <w:rsid w:val="00F0680C"/>
    <w:rsid w:val="00F06DE8"/>
    <w:rsid w:val="00F078E1"/>
    <w:rsid w:val="00F13710"/>
    <w:rsid w:val="00F171CC"/>
    <w:rsid w:val="00F17558"/>
    <w:rsid w:val="00F20B07"/>
    <w:rsid w:val="00F21338"/>
    <w:rsid w:val="00F237BB"/>
    <w:rsid w:val="00F27752"/>
    <w:rsid w:val="00F3195C"/>
    <w:rsid w:val="00F33769"/>
    <w:rsid w:val="00F34CAE"/>
    <w:rsid w:val="00F361CE"/>
    <w:rsid w:val="00F37E16"/>
    <w:rsid w:val="00F502DE"/>
    <w:rsid w:val="00F51018"/>
    <w:rsid w:val="00F51A54"/>
    <w:rsid w:val="00F5551B"/>
    <w:rsid w:val="00F605D9"/>
    <w:rsid w:val="00F66FB6"/>
    <w:rsid w:val="00F7038F"/>
    <w:rsid w:val="00F7210D"/>
    <w:rsid w:val="00F72DF1"/>
    <w:rsid w:val="00F73D8E"/>
    <w:rsid w:val="00F80461"/>
    <w:rsid w:val="00F819D8"/>
    <w:rsid w:val="00F82048"/>
    <w:rsid w:val="00F85296"/>
    <w:rsid w:val="00F911D4"/>
    <w:rsid w:val="00F95A4F"/>
    <w:rsid w:val="00FA09F6"/>
    <w:rsid w:val="00FA1930"/>
    <w:rsid w:val="00FA226F"/>
    <w:rsid w:val="00FA45A6"/>
    <w:rsid w:val="00FA5117"/>
    <w:rsid w:val="00FA699A"/>
    <w:rsid w:val="00FB0335"/>
    <w:rsid w:val="00FB0A42"/>
    <w:rsid w:val="00FB0E26"/>
    <w:rsid w:val="00FB11B2"/>
    <w:rsid w:val="00FB2D05"/>
    <w:rsid w:val="00FB4F32"/>
    <w:rsid w:val="00FB5892"/>
    <w:rsid w:val="00FB6643"/>
    <w:rsid w:val="00FC2CBB"/>
    <w:rsid w:val="00FC440D"/>
    <w:rsid w:val="00FC5CC7"/>
    <w:rsid w:val="00FC64CB"/>
    <w:rsid w:val="00FC675F"/>
    <w:rsid w:val="00FD087E"/>
    <w:rsid w:val="00FD38D8"/>
    <w:rsid w:val="00FD5CAF"/>
    <w:rsid w:val="00FD5E60"/>
    <w:rsid w:val="00FE06F6"/>
    <w:rsid w:val="00FF0630"/>
    <w:rsid w:val="00FF1C46"/>
    <w:rsid w:val="00FF2912"/>
    <w:rsid w:val="00FF44CF"/>
    <w:rsid w:val="00FF4D16"/>
    <w:rsid w:val="00FF6873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B757E7"/>
  <w15:docId w15:val="{635D5056-1487-4831-962E-5E9E5F84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A6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F0A62"/>
  </w:style>
  <w:style w:type="character" w:customStyle="1" w:styleId="HeaderChar">
    <w:name w:val="Header Char"/>
    <w:rsid w:val="00DF0A62"/>
    <w:rPr>
      <w:rFonts w:ascii="Calibri" w:eastAsia="Calibri" w:hAnsi="Calibri" w:cs="Times New Roman"/>
    </w:rPr>
  </w:style>
  <w:style w:type="character" w:customStyle="1" w:styleId="Cuerpodeltexto">
    <w:name w:val="Cuerpo del texto_"/>
    <w:rsid w:val="00DF0A6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10">
    <w:name w:val="Cuerpo del texto (10)_"/>
    <w:rsid w:val="00DF0A6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rsid w:val="00DF0A6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styleId="Textoennegrita">
    <w:name w:val="Strong"/>
    <w:qFormat/>
    <w:rsid w:val="00DF0A62"/>
    <w:rPr>
      <w:b/>
      <w:bCs/>
    </w:rPr>
  </w:style>
  <w:style w:type="character" w:customStyle="1" w:styleId="ListLabel1">
    <w:name w:val="ListLabel 1"/>
    <w:rsid w:val="00DF0A62"/>
    <w:rPr>
      <w:rFonts w:eastAsia="Calibri" w:cs="Times New Roman"/>
      <w:b/>
    </w:rPr>
  </w:style>
  <w:style w:type="character" w:customStyle="1" w:styleId="ListLabel2">
    <w:name w:val="ListLabel 2"/>
    <w:rsid w:val="00DF0A62"/>
    <w:rPr>
      <w:rFonts w:cs="Courier New"/>
    </w:rPr>
  </w:style>
  <w:style w:type="character" w:customStyle="1" w:styleId="ListLabel3">
    <w:name w:val="ListLabel 3"/>
    <w:rsid w:val="00DF0A62"/>
    <w:rPr>
      <w:b/>
    </w:rPr>
  </w:style>
  <w:style w:type="character" w:customStyle="1" w:styleId="ListLabel4">
    <w:name w:val="ListLabel 4"/>
    <w:rsid w:val="00DF0A6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F0A62"/>
    <w:rPr>
      <w:b/>
      <w:color w:val="00000A"/>
    </w:rPr>
  </w:style>
  <w:style w:type="paragraph" w:customStyle="1" w:styleId="Encabezado1">
    <w:name w:val="Encabezado1"/>
    <w:basedOn w:val="Normal"/>
    <w:next w:val="Textoindependiente"/>
    <w:rsid w:val="00DF0A6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DF0A62"/>
    <w:pPr>
      <w:spacing w:after="120"/>
    </w:pPr>
  </w:style>
  <w:style w:type="paragraph" w:styleId="Lista">
    <w:name w:val="List"/>
    <w:basedOn w:val="Textoindependiente"/>
    <w:rsid w:val="00DF0A62"/>
    <w:rPr>
      <w:rFonts w:cs="Lohit Hindi"/>
    </w:rPr>
  </w:style>
  <w:style w:type="paragraph" w:styleId="Descripcin">
    <w:name w:val="caption"/>
    <w:basedOn w:val="Normal"/>
    <w:qFormat/>
    <w:rsid w:val="00DF0A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F0A62"/>
    <w:pPr>
      <w:suppressLineNumbers/>
    </w:pPr>
    <w:rPr>
      <w:rFonts w:cs="Lohit Hindi"/>
    </w:rPr>
  </w:style>
  <w:style w:type="paragraph" w:customStyle="1" w:styleId="ListParagraph1">
    <w:name w:val="List Paragraph1"/>
    <w:basedOn w:val="Normal"/>
    <w:rsid w:val="00DF0A62"/>
    <w:pPr>
      <w:ind w:left="720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DF0A62"/>
    <w:pPr>
      <w:suppressLineNumbers/>
      <w:tabs>
        <w:tab w:val="center" w:pos="4419"/>
        <w:tab w:val="right" w:pos="8838"/>
      </w:tabs>
    </w:pPr>
    <w:rPr>
      <w:lang w:val="x-none"/>
    </w:rPr>
  </w:style>
  <w:style w:type="paragraph" w:customStyle="1" w:styleId="Cuerpodeltexto0">
    <w:name w:val="Cuerpo del texto"/>
    <w:basedOn w:val="Normal"/>
    <w:rsid w:val="00DF0A62"/>
    <w:pPr>
      <w:shd w:val="clear" w:color="auto" w:fill="FFFFFF"/>
      <w:spacing w:after="180" w:line="24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Cuerpodeltexto100">
    <w:name w:val="Cuerpo del texto (10)"/>
    <w:basedOn w:val="Normal"/>
    <w:rsid w:val="00DF0A62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ormal1">
    <w:name w:val="Normal1"/>
    <w:rsid w:val="00DF0A62"/>
    <w:pPr>
      <w:suppressAutoHyphens/>
      <w:spacing w:line="100" w:lineRule="atLeast"/>
    </w:pPr>
    <w:rPr>
      <w:rFonts w:ascii="Arial" w:eastAsia="Calibri" w:hAnsi="Arial" w:cs="Arial"/>
      <w:color w:val="000000"/>
      <w:kern w:val="1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DF0A62"/>
    <w:pPr>
      <w:ind w:left="720"/>
    </w:pPr>
  </w:style>
  <w:style w:type="paragraph" w:styleId="Prrafodelista">
    <w:name w:val="List Paragraph"/>
    <w:aliases w:val="B)"/>
    <w:basedOn w:val="Normal"/>
    <w:link w:val="PrrafodelistaCar"/>
    <w:uiPriority w:val="34"/>
    <w:qFormat/>
    <w:rsid w:val="00630425"/>
    <w:pPr>
      <w:suppressAutoHyphens w:val="0"/>
      <w:ind w:left="720"/>
      <w:contextualSpacing/>
    </w:pPr>
    <w:rPr>
      <w:kern w:val="0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0DAF"/>
    <w:rPr>
      <w:rFonts w:ascii="Tahoma" w:eastAsia="Calibri" w:hAnsi="Tahoma" w:cs="Tahoma"/>
      <w:kern w:val="1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6B0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D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B0DAF"/>
    <w:rPr>
      <w:rFonts w:ascii="Calibri" w:eastAsia="Calibri" w:hAnsi="Calibri"/>
      <w:kern w:val="1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B0DAF"/>
    <w:rPr>
      <w:rFonts w:ascii="Calibri" w:eastAsia="Calibri" w:hAnsi="Calibri"/>
      <w:b/>
      <w:bCs/>
      <w:kern w:val="1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F2C58"/>
    <w:pPr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x-none"/>
    </w:rPr>
  </w:style>
  <w:style w:type="character" w:customStyle="1" w:styleId="PiedepginaCar">
    <w:name w:val="Pie de página Car"/>
    <w:link w:val="Piedepgina"/>
    <w:uiPriority w:val="99"/>
    <w:rsid w:val="007F2C5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5A4E5E"/>
    <w:rPr>
      <w:rFonts w:ascii="Calibri" w:eastAsia="Calibri" w:hAnsi="Calibri"/>
      <w:kern w:val="1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065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9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2889"/>
    <w:pPr>
      <w:suppressAutoHyphens/>
    </w:pPr>
    <w:rPr>
      <w:rFonts w:ascii="Calibri" w:eastAsia="Calibri" w:hAnsi="Calibri"/>
      <w:kern w:val="1"/>
      <w:sz w:val="22"/>
      <w:szCs w:val="22"/>
      <w:lang w:val="es-ES" w:eastAsia="en-US"/>
    </w:rPr>
  </w:style>
  <w:style w:type="paragraph" w:customStyle="1" w:styleId="Default">
    <w:name w:val="Default"/>
    <w:rsid w:val="00980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paragraph" w:styleId="NormalWeb">
    <w:name w:val="Normal (Web)"/>
    <w:basedOn w:val="Normal"/>
    <w:uiPriority w:val="99"/>
    <w:semiHidden/>
    <w:unhideWhenUsed/>
    <w:rsid w:val="00F23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365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63654"/>
    <w:rPr>
      <w:rFonts w:ascii="Calibri" w:eastAsia="Calibri" w:hAnsi="Calibri"/>
      <w:kern w:val="1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363654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363654"/>
    <w:rPr>
      <w:lang w:val="es-ES_tradnl" w:eastAsia="en-US"/>
    </w:rPr>
  </w:style>
  <w:style w:type="character" w:styleId="Refdenotaalpie">
    <w:name w:val="footnote reference"/>
    <w:semiHidden/>
    <w:rsid w:val="00363654"/>
    <w:rPr>
      <w:vertAlign w:val="superscript"/>
    </w:rPr>
  </w:style>
  <w:style w:type="paragraph" w:customStyle="1" w:styleId="Cuerpo">
    <w:name w:val="Cuerpo"/>
    <w:rsid w:val="00B839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bdr w:val="nil"/>
      <w:lang w:val="de-DE" w:eastAsia="es-PY"/>
    </w:rPr>
  </w:style>
  <w:style w:type="character" w:customStyle="1" w:styleId="PrrafodelistaCar">
    <w:name w:val="Párrafo de lista Car"/>
    <w:aliases w:val="B) Car"/>
    <w:link w:val="Prrafodelista"/>
    <w:uiPriority w:val="34"/>
    <w:locked/>
    <w:rsid w:val="00B8398C"/>
    <w:rPr>
      <w:rFonts w:ascii="Calibri" w:eastAsia="Calibri" w:hAnsi="Calibri"/>
      <w:sz w:val="22"/>
      <w:szCs w:val="22"/>
      <w:lang w:val="es-PY" w:eastAsia="en-US"/>
    </w:rPr>
  </w:style>
  <w:style w:type="paragraph" w:customStyle="1" w:styleId="Prrafodelista2">
    <w:name w:val="Párrafo de lista2"/>
    <w:basedOn w:val="Normal"/>
    <w:rsid w:val="00AA1091"/>
    <w:pPr>
      <w:ind w:left="720"/>
    </w:pPr>
    <w:rPr>
      <w:rFonts w:cs="Calibri"/>
      <w:lang w:eastAsia="zh-CN"/>
    </w:rPr>
  </w:style>
  <w:style w:type="paragraph" w:customStyle="1" w:styleId="Contenidodelatabla">
    <w:name w:val="Contenido de la tabla"/>
    <w:basedOn w:val="Normal"/>
    <w:rsid w:val="00AA1091"/>
    <w:pPr>
      <w:suppressLineNumber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631D-541B-4BF2-81CE-AE67786B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User</cp:lastModifiedBy>
  <cp:revision>18</cp:revision>
  <cp:lastPrinted>2020-10-27T16:21:00Z</cp:lastPrinted>
  <dcterms:created xsi:type="dcterms:W3CDTF">2022-11-15T15:28:00Z</dcterms:created>
  <dcterms:modified xsi:type="dcterms:W3CDTF">2023-05-19T19:49:00Z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