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230C29" w14:textId="77777777" w:rsidR="00BA15B5" w:rsidRPr="00BA15B5" w:rsidRDefault="00BA15B5" w:rsidP="00BA15B5">
      <w:pPr>
        <w:tabs>
          <w:tab w:val="left" w:pos="709"/>
        </w:tabs>
        <w:spacing w:before="28" w:after="28"/>
        <w:jc w:val="center"/>
        <w:rPr>
          <w:rFonts w:ascii="Century Gothic" w:eastAsia="Times New Roman" w:hAnsi="Century Gothic"/>
          <w:b/>
          <w:color w:val="00000A"/>
          <w:lang w:eastAsia="es-ES"/>
        </w:rPr>
      </w:pPr>
      <w:r w:rsidRPr="00BA15B5">
        <w:rPr>
          <w:rFonts w:ascii="Century Gothic" w:eastAsia="Times New Roman" w:hAnsi="Century Gothic"/>
          <w:b/>
          <w:color w:val="00000A"/>
          <w:lang w:eastAsia="es-ES"/>
        </w:rPr>
        <w:t>FORMATO A – NOTA DE POSTULACION</w:t>
      </w:r>
    </w:p>
    <w:p w14:paraId="0996447C" w14:textId="77777777" w:rsidR="00BA15B5" w:rsidRPr="00BA15B5" w:rsidRDefault="00BA15B5" w:rsidP="00BA15B5">
      <w:pPr>
        <w:tabs>
          <w:tab w:val="left" w:pos="709"/>
        </w:tabs>
        <w:spacing w:before="28" w:after="28"/>
        <w:rPr>
          <w:rFonts w:ascii="Century Gothic" w:eastAsia="Times New Roman" w:hAnsi="Century Gothic"/>
          <w:color w:val="00000A"/>
          <w:lang w:eastAsia="es-ES"/>
        </w:rPr>
      </w:pPr>
    </w:p>
    <w:p w14:paraId="4C71BCF5" w14:textId="1601A661" w:rsidR="00BA15B5" w:rsidRPr="00216A89" w:rsidRDefault="00BA15B5" w:rsidP="00216A89">
      <w:pPr>
        <w:tabs>
          <w:tab w:val="left" w:pos="709"/>
        </w:tabs>
        <w:spacing w:before="28" w:after="28"/>
        <w:jc w:val="right"/>
        <w:rPr>
          <w:rFonts w:ascii="Century Gothic" w:eastAsia="Times New Roman" w:hAnsi="Century Gothic"/>
          <w:color w:val="00000A"/>
          <w:lang w:eastAsia="es-ES"/>
        </w:rPr>
      </w:pPr>
      <w:r w:rsidRPr="00BA15B5">
        <w:rPr>
          <w:rFonts w:ascii="Century Gothic" w:eastAsia="Times New Roman" w:hAnsi="Century Gothic"/>
          <w:color w:val="00000A"/>
          <w:lang w:eastAsia="es-ES"/>
        </w:rPr>
        <w:t>…….. de</w:t>
      </w:r>
      <w:r>
        <w:rPr>
          <w:rFonts w:ascii="Century Gothic" w:eastAsia="Times New Roman" w:hAnsi="Century Gothic"/>
          <w:color w:val="00000A"/>
          <w:lang w:eastAsia="es-ES"/>
        </w:rPr>
        <w:t xml:space="preserve"> </w:t>
      </w:r>
      <w:r w:rsidR="00216A89">
        <w:rPr>
          <w:rFonts w:ascii="Century Gothic" w:eastAsia="Times New Roman" w:hAnsi="Century Gothic"/>
          <w:color w:val="00000A"/>
          <w:lang w:eastAsia="es-ES"/>
        </w:rPr>
        <w:t>………………………….</w:t>
      </w:r>
      <w:r w:rsidRPr="00BA15B5">
        <w:rPr>
          <w:rFonts w:ascii="Century Gothic" w:eastAsia="Times New Roman" w:hAnsi="Century Gothic"/>
          <w:color w:val="00000A"/>
          <w:lang w:eastAsia="es-ES"/>
        </w:rPr>
        <w:t xml:space="preserve"> de </w:t>
      </w:r>
      <w:r>
        <w:rPr>
          <w:rFonts w:ascii="Century Gothic" w:eastAsia="Times New Roman" w:hAnsi="Century Gothic"/>
          <w:color w:val="00000A"/>
          <w:lang w:eastAsia="es-ES"/>
        </w:rPr>
        <w:t>202</w:t>
      </w:r>
      <w:r w:rsidR="00216A89">
        <w:rPr>
          <w:rFonts w:ascii="Century Gothic" w:eastAsia="Times New Roman" w:hAnsi="Century Gothic"/>
          <w:color w:val="00000A"/>
          <w:lang w:eastAsia="es-ES"/>
        </w:rPr>
        <w:t>3</w:t>
      </w:r>
    </w:p>
    <w:p w14:paraId="426AD50D" w14:textId="77777777" w:rsidR="00BA15B5" w:rsidRPr="00BA15B5" w:rsidRDefault="00BA15B5" w:rsidP="00BA15B5">
      <w:pPr>
        <w:tabs>
          <w:tab w:val="left" w:pos="709"/>
        </w:tabs>
        <w:spacing w:before="28" w:after="28"/>
        <w:rPr>
          <w:rFonts w:ascii="Century Gothic" w:eastAsia="Times New Roman" w:hAnsi="Century Gothic"/>
          <w:b/>
          <w:color w:val="00000A"/>
          <w:lang w:eastAsia="es-ES"/>
        </w:rPr>
      </w:pPr>
      <w:r w:rsidRPr="00BA15B5">
        <w:rPr>
          <w:rFonts w:ascii="Century Gothic" w:eastAsia="Times New Roman" w:hAnsi="Century Gothic"/>
          <w:b/>
          <w:color w:val="00000A"/>
          <w:lang w:eastAsia="es-ES"/>
        </w:rPr>
        <w:t>Sres. Comisión de Selección</w:t>
      </w:r>
    </w:p>
    <w:p w14:paraId="177C2998" w14:textId="77777777" w:rsidR="00BA15B5" w:rsidRDefault="00BA15B5" w:rsidP="00BA15B5">
      <w:pPr>
        <w:tabs>
          <w:tab w:val="left" w:pos="709"/>
        </w:tabs>
        <w:spacing w:before="28" w:after="28"/>
        <w:rPr>
          <w:rFonts w:ascii="Century Gothic" w:eastAsia="Times New Roman" w:hAnsi="Century Gothic"/>
          <w:b/>
          <w:color w:val="00000A"/>
          <w:u w:val="single"/>
          <w:lang w:eastAsia="es-ES"/>
        </w:rPr>
      </w:pPr>
      <w:r w:rsidRPr="00BA15B5">
        <w:rPr>
          <w:rFonts w:ascii="Century Gothic" w:eastAsia="Times New Roman" w:hAnsi="Century Gothic"/>
          <w:b/>
          <w:color w:val="00000A"/>
          <w:u w:val="single"/>
          <w:lang w:eastAsia="es-ES"/>
        </w:rPr>
        <w:t>Presente</w:t>
      </w:r>
    </w:p>
    <w:p w14:paraId="639DD0A9" w14:textId="77777777" w:rsidR="00BA15B5" w:rsidRPr="00BA15B5" w:rsidRDefault="00BA15B5" w:rsidP="00BA15B5">
      <w:pPr>
        <w:tabs>
          <w:tab w:val="left" w:pos="709"/>
        </w:tabs>
        <w:spacing w:before="28" w:after="28"/>
        <w:rPr>
          <w:rFonts w:ascii="Century Gothic" w:eastAsia="Times New Roman" w:hAnsi="Century Gothic"/>
          <w:b/>
          <w:color w:val="00000A"/>
          <w:u w:val="single"/>
          <w:lang w:eastAsia="es-ES"/>
        </w:rPr>
      </w:pPr>
    </w:p>
    <w:p w14:paraId="115465D7" w14:textId="4C90756B" w:rsidR="00BA15B5" w:rsidRPr="00BA15B5" w:rsidRDefault="00BA15B5" w:rsidP="00BA15B5">
      <w:pPr>
        <w:tabs>
          <w:tab w:val="left" w:pos="709"/>
        </w:tabs>
        <w:spacing w:before="28" w:after="28" w:line="360" w:lineRule="auto"/>
        <w:jc w:val="both"/>
        <w:rPr>
          <w:rFonts w:ascii="Century Gothic" w:eastAsia="Times New Roman" w:hAnsi="Century Gothic"/>
          <w:b/>
          <w:color w:val="00000A"/>
          <w:lang w:eastAsia="es-ES"/>
        </w:rPr>
      </w:pPr>
      <w:r w:rsidRPr="00BA15B5">
        <w:rPr>
          <w:rFonts w:ascii="Century Gothic" w:eastAsia="Times New Roman" w:hAnsi="Century Gothic"/>
          <w:color w:val="00000A"/>
          <w:lang w:eastAsia="es-ES"/>
        </w:rPr>
        <w:t xml:space="preserve">Yo, …………………………………………………………, paraguayo/a, mayor de edad, con C.I. Nº ………………………, me dirijo a ustedes con el objeto de presentar mi postulación para el </w:t>
      </w:r>
      <w:r w:rsidRPr="00BA15B5">
        <w:rPr>
          <w:rFonts w:ascii="Century Gothic" w:eastAsia="Times New Roman" w:hAnsi="Century Gothic"/>
          <w:b/>
          <w:color w:val="00000A"/>
          <w:lang w:eastAsia="es-ES"/>
        </w:rPr>
        <w:t>Concurso de Méritos</w:t>
      </w:r>
      <w:r w:rsidR="00216A89">
        <w:rPr>
          <w:rFonts w:ascii="Century Gothic" w:eastAsia="Times New Roman" w:hAnsi="Century Gothic"/>
          <w:b/>
          <w:color w:val="00000A"/>
          <w:lang w:eastAsia="es-ES"/>
        </w:rPr>
        <w:t xml:space="preserve"> </w:t>
      </w:r>
      <w:r w:rsidRPr="00BA15B5">
        <w:rPr>
          <w:rFonts w:ascii="Century Gothic" w:eastAsia="Times New Roman" w:hAnsi="Century Gothic"/>
          <w:b/>
          <w:color w:val="00000A"/>
          <w:lang w:eastAsia="es-ES"/>
        </w:rPr>
        <w:t>para la contratación de (</w:t>
      </w:r>
      <w:r w:rsidRPr="00BA15B5">
        <w:rPr>
          <w:rFonts w:ascii="Century Gothic" w:eastAsia="Times New Roman" w:hAnsi="Century Gothic"/>
          <w:b/>
          <w:color w:val="00000A"/>
          <w:u w:val="single"/>
          <w:lang w:eastAsia="es-ES"/>
        </w:rPr>
        <w:t>marcar con una X el cargo postulado</w:t>
      </w:r>
      <w:r w:rsidRPr="00BA15B5">
        <w:rPr>
          <w:rFonts w:ascii="Century Gothic" w:eastAsia="Times New Roman" w:hAnsi="Century Gothic"/>
          <w:b/>
          <w:color w:val="00000A"/>
          <w:lang w:eastAsia="es-ES"/>
        </w:rPr>
        <w:t>);</w:t>
      </w:r>
    </w:p>
    <w:p w14:paraId="6DD3B6BB" w14:textId="77777777" w:rsidR="00BA15B5" w:rsidRPr="00BA15B5" w:rsidRDefault="00BA15B5" w:rsidP="00BA15B5">
      <w:pPr>
        <w:tabs>
          <w:tab w:val="left" w:pos="709"/>
        </w:tabs>
        <w:spacing w:before="28" w:after="28" w:line="360" w:lineRule="auto"/>
        <w:jc w:val="both"/>
        <w:rPr>
          <w:rFonts w:ascii="Century Gothic" w:eastAsia="Times New Roman" w:hAnsi="Century Gothic"/>
          <w:b/>
          <w:color w:val="00000A"/>
          <w:lang w:eastAsia="es-ES"/>
        </w:rPr>
      </w:pPr>
      <w:r w:rsidRPr="00BA15B5">
        <w:rPr>
          <w:rFonts w:ascii="Century Gothic" w:eastAsia="Times New Roman" w:hAnsi="Century Gothic"/>
          <w:b/>
          <w:color w:val="00000A"/>
          <w:lang w:eastAsia="es-ES"/>
        </w:rPr>
        <w:t>Medico……</w:t>
      </w:r>
    </w:p>
    <w:p w14:paraId="6E1604AA" w14:textId="6714BE39" w:rsidR="00BA15B5" w:rsidRDefault="00BA15B5" w:rsidP="00BA15B5">
      <w:pPr>
        <w:tabs>
          <w:tab w:val="left" w:pos="709"/>
        </w:tabs>
        <w:spacing w:before="28" w:after="28" w:line="360" w:lineRule="auto"/>
        <w:jc w:val="both"/>
        <w:rPr>
          <w:rFonts w:ascii="Century Gothic" w:eastAsia="Times New Roman" w:hAnsi="Century Gothic"/>
          <w:b/>
          <w:color w:val="00000A"/>
          <w:lang w:eastAsia="es-ES"/>
        </w:rPr>
      </w:pPr>
      <w:r w:rsidRPr="00BA15B5">
        <w:rPr>
          <w:rFonts w:ascii="Century Gothic" w:eastAsia="Times New Roman" w:hAnsi="Century Gothic"/>
          <w:b/>
          <w:color w:val="00000A"/>
          <w:lang w:eastAsia="es-ES"/>
        </w:rPr>
        <w:t>Licenciado en Enfermería</w:t>
      </w:r>
      <w:bookmarkStart w:id="0" w:name="_GoBack"/>
      <w:bookmarkEnd w:id="0"/>
      <w:r w:rsidRPr="00BA15B5">
        <w:rPr>
          <w:rFonts w:ascii="Century Gothic" w:eastAsia="Times New Roman" w:hAnsi="Century Gothic"/>
          <w:b/>
          <w:color w:val="00000A"/>
          <w:lang w:eastAsia="es-ES"/>
        </w:rPr>
        <w:t>……</w:t>
      </w:r>
    </w:p>
    <w:p w14:paraId="53D072AC" w14:textId="2935F4EB" w:rsidR="00216A89" w:rsidRPr="00BA15B5" w:rsidRDefault="00216A89" w:rsidP="00BA15B5">
      <w:pPr>
        <w:tabs>
          <w:tab w:val="left" w:pos="709"/>
        </w:tabs>
        <w:spacing w:before="28" w:after="28" w:line="360" w:lineRule="auto"/>
        <w:jc w:val="both"/>
        <w:rPr>
          <w:rFonts w:ascii="Century Gothic" w:eastAsia="Times New Roman" w:hAnsi="Century Gothic"/>
          <w:b/>
          <w:color w:val="00000A"/>
          <w:lang w:eastAsia="es-ES"/>
        </w:rPr>
      </w:pPr>
      <w:r w:rsidRPr="00BA15B5">
        <w:rPr>
          <w:rFonts w:ascii="Century Gothic" w:eastAsia="Times New Roman" w:hAnsi="Century Gothic"/>
          <w:b/>
          <w:color w:val="00000A"/>
          <w:lang w:eastAsia="es-ES"/>
        </w:rPr>
        <w:t>Licenciado en Obstetricia……</w:t>
      </w:r>
    </w:p>
    <w:p w14:paraId="5DBDDAC7" w14:textId="77777777" w:rsidR="00BA15B5" w:rsidRPr="00BA15B5" w:rsidRDefault="00BA15B5" w:rsidP="00BA15B5">
      <w:pPr>
        <w:tabs>
          <w:tab w:val="left" w:pos="709"/>
        </w:tabs>
        <w:spacing w:before="28" w:after="28" w:line="360" w:lineRule="auto"/>
        <w:jc w:val="both"/>
        <w:rPr>
          <w:rFonts w:ascii="Century Gothic" w:eastAsia="Times New Roman" w:hAnsi="Century Gothic"/>
          <w:b/>
          <w:color w:val="00000A"/>
          <w:lang w:eastAsia="es-ES"/>
        </w:rPr>
      </w:pPr>
      <w:r w:rsidRPr="00BA15B5">
        <w:rPr>
          <w:rFonts w:ascii="Century Gothic" w:eastAsia="Times New Roman" w:hAnsi="Century Gothic"/>
          <w:b/>
          <w:color w:val="00000A"/>
          <w:lang w:eastAsia="es-ES"/>
        </w:rPr>
        <w:t>Técnico Superior en Enfermería u Obstetricia o Auxiliar en Enfermería……</w:t>
      </w:r>
    </w:p>
    <w:p w14:paraId="3AC5FCE2" w14:textId="77777777" w:rsidR="00BA15B5" w:rsidRPr="00BA15B5" w:rsidRDefault="00BA15B5" w:rsidP="00BA15B5">
      <w:pPr>
        <w:tabs>
          <w:tab w:val="left" w:pos="709"/>
        </w:tabs>
        <w:spacing w:before="28" w:after="28" w:line="360" w:lineRule="auto"/>
        <w:jc w:val="both"/>
        <w:rPr>
          <w:rFonts w:ascii="Century Gothic" w:eastAsia="Times New Roman" w:hAnsi="Century Gothic"/>
          <w:b/>
          <w:color w:val="00000A"/>
          <w:u w:val="single"/>
          <w:lang w:eastAsia="es-ES"/>
        </w:rPr>
      </w:pPr>
    </w:p>
    <w:p w14:paraId="58834763" w14:textId="77777777" w:rsidR="00BA15B5" w:rsidRPr="00BA15B5" w:rsidRDefault="00BA15B5" w:rsidP="00BA15B5">
      <w:pPr>
        <w:tabs>
          <w:tab w:val="left" w:pos="709"/>
        </w:tabs>
        <w:spacing w:before="28" w:after="28" w:line="360" w:lineRule="auto"/>
        <w:jc w:val="both"/>
        <w:rPr>
          <w:rFonts w:ascii="Century Gothic" w:eastAsia="Times New Roman" w:hAnsi="Century Gothic"/>
          <w:b/>
          <w:color w:val="00000A"/>
          <w:u w:val="single"/>
          <w:lang w:eastAsia="es-ES"/>
        </w:rPr>
      </w:pPr>
      <w:r w:rsidRPr="00BA15B5">
        <w:rPr>
          <w:rFonts w:ascii="Century Gothic" w:eastAsia="Times New Roman" w:hAnsi="Century Gothic"/>
          <w:b/>
          <w:color w:val="00000A"/>
          <w:u w:val="single"/>
          <w:lang w:eastAsia="es-ES"/>
        </w:rPr>
        <w:t>Para prestar servicios en; (completar de acuerdo a las vacancias publicadas)</w:t>
      </w:r>
    </w:p>
    <w:p w14:paraId="3F568046" w14:textId="77777777" w:rsidR="00BA15B5" w:rsidRPr="00BA15B5" w:rsidRDefault="00BA15B5" w:rsidP="00BA15B5">
      <w:pPr>
        <w:tabs>
          <w:tab w:val="left" w:pos="709"/>
        </w:tabs>
        <w:spacing w:before="28" w:after="28" w:line="360" w:lineRule="auto"/>
        <w:jc w:val="both"/>
        <w:rPr>
          <w:rFonts w:ascii="Century Gothic" w:eastAsia="Times New Roman" w:hAnsi="Century Gothic"/>
          <w:b/>
          <w:color w:val="00000A"/>
          <w:lang w:eastAsia="es-ES"/>
        </w:rPr>
      </w:pPr>
      <w:r w:rsidRPr="00BA15B5">
        <w:rPr>
          <w:rFonts w:ascii="Century Gothic" w:eastAsia="Times New Roman" w:hAnsi="Century Gothic"/>
          <w:b/>
          <w:color w:val="00000A"/>
          <w:lang w:eastAsia="es-ES"/>
        </w:rPr>
        <w:t>USF:</w:t>
      </w:r>
    </w:p>
    <w:p w14:paraId="7483D910" w14:textId="77777777" w:rsidR="00BA15B5" w:rsidRPr="00BA15B5" w:rsidRDefault="00BA15B5" w:rsidP="00BA15B5">
      <w:pPr>
        <w:tabs>
          <w:tab w:val="left" w:pos="709"/>
        </w:tabs>
        <w:spacing w:before="28" w:after="28" w:line="360" w:lineRule="auto"/>
        <w:jc w:val="both"/>
        <w:rPr>
          <w:rFonts w:ascii="Century Gothic" w:eastAsia="Times New Roman" w:hAnsi="Century Gothic"/>
          <w:b/>
          <w:color w:val="00000A"/>
          <w:lang w:eastAsia="es-ES"/>
        </w:rPr>
      </w:pPr>
      <w:r w:rsidRPr="00BA15B5">
        <w:rPr>
          <w:rFonts w:ascii="Century Gothic" w:eastAsia="Times New Roman" w:hAnsi="Century Gothic"/>
          <w:b/>
          <w:color w:val="00000A"/>
          <w:lang w:eastAsia="es-ES"/>
        </w:rPr>
        <w:t>Distrito:</w:t>
      </w:r>
    </w:p>
    <w:p w14:paraId="012B40A3" w14:textId="77777777" w:rsidR="00BA15B5" w:rsidRPr="00BA15B5" w:rsidRDefault="00BA15B5" w:rsidP="00BA15B5">
      <w:pPr>
        <w:tabs>
          <w:tab w:val="left" w:pos="709"/>
        </w:tabs>
        <w:spacing w:before="28" w:after="28" w:line="360" w:lineRule="auto"/>
        <w:jc w:val="both"/>
        <w:rPr>
          <w:rFonts w:ascii="Century Gothic" w:eastAsia="Times New Roman" w:hAnsi="Century Gothic"/>
          <w:b/>
          <w:color w:val="00000A"/>
          <w:lang w:eastAsia="es-ES"/>
        </w:rPr>
      </w:pPr>
      <w:r w:rsidRPr="00BA15B5">
        <w:rPr>
          <w:rFonts w:ascii="Century Gothic" w:eastAsia="Times New Roman" w:hAnsi="Century Gothic"/>
          <w:b/>
          <w:color w:val="00000A"/>
          <w:lang w:eastAsia="es-ES"/>
        </w:rPr>
        <w:t>Región Sanitaria:</w:t>
      </w:r>
    </w:p>
    <w:p w14:paraId="735B7093" w14:textId="77777777" w:rsidR="00BA15B5" w:rsidRPr="00BA15B5" w:rsidRDefault="00BA15B5" w:rsidP="00BA15B5">
      <w:pPr>
        <w:tabs>
          <w:tab w:val="left" w:pos="709"/>
        </w:tabs>
        <w:spacing w:before="28" w:after="28"/>
        <w:jc w:val="both"/>
        <w:rPr>
          <w:rFonts w:ascii="Century Gothic" w:eastAsia="Times New Roman" w:hAnsi="Century Gothic"/>
          <w:b/>
          <w:color w:val="00000A"/>
          <w:lang w:eastAsia="es-ES"/>
        </w:rPr>
      </w:pPr>
    </w:p>
    <w:p w14:paraId="15FA9C8F" w14:textId="77777777" w:rsidR="00BA15B5" w:rsidRPr="00BA15B5" w:rsidRDefault="00BA15B5" w:rsidP="00BA15B5">
      <w:pPr>
        <w:tabs>
          <w:tab w:val="left" w:pos="709"/>
        </w:tabs>
        <w:spacing w:before="28" w:after="28"/>
        <w:jc w:val="both"/>
        <w:rPr>
          <w:rFonts w:ascii="Century Gothic" w:eastAsia="Times New Roman" w:hAnsi="Century Gothic"/>
          <w:b/>
          <w:color w:val="00000A"/>
          <w:u w:val="single"/>
          <w:lang w:eastAsia="es-ES"/>
        </w:rPr>
      </w:pPr>
      <w:r w:rsidRPr="00BA15B5">
        <w:rPr>
          <w:rFonts w:ascii="Century Gothic" w:eastAsia="Times New Roman" w:hAnsi="Century Gothic"/>
          <w:b/>
          <w:color w:val="00000A"/>
          <w:u w:val="single"/>
          <w:lang w:eastAsia="es-ES"/>
        </w:rPr>
        <w:t>DATOS PERSONALES</w:t>
      </w:r>
    </w:p>
    <w:p w14:paraId="4A54E135" w14:textId="77777777" w:rsidR="00BA15B5" w:rsidRPr="00BA15B5" w:rsidRDefault="00BA15B5" w:rsidP="00BA15B5">
      <w:pPr>
        <w:tabs>
          <w:tab w:val="left" w:pos="709"/>
        </w:tabs>
        <w:spacing w:before="28" w:after="28" w:line="360" w:lineRule="auto"/>
        <w:jc w:val="both"/>
        <w:rPr>
          <w:rFonts w:ascii="Century Gothic" w:eastAsia="Times New Roman" w:hAnsi="Century Gothic"/>
          <w:b/>
          <w:color w:val="00000A"/>
          <w:lang w:eastAsia="es-ES"/>
        </w:rPr>
      </w:pPr>
      <w:r w:rsidRPr="00BA15B5">
        <w:rPr>
          <w:rFonts w:ascii="Century Gothic" w:eastAsia="Times New Roman" w:hAnsi="Century Gothic"/>
          <w:b/>
          <w:color w:val="00000A"/>
          <w:lang w:eastAsia="es-ES"/>
        </w:rPr>
        <w:t>Grado Académico:</w:t>
      </w:r>
    </w:p>
    <w:p w14:paraId="35507E21" w14:textId="77777777" w:rsidR="00BA15B5" w:rsidRPr="00BA15B5" w:rsidRDefault="00BA15B5" w:rsidP="00BA15B5">
      <w:pPr>
        <w:tabs>
          <w:tab w:val="left" w:pos="709"/>
        </w:tabs>
        <w:spacing w:before="28" w:after="28" w:line="360" w:lineRule="auto"/>
        <w:jc w:val="both"/>
        <w:rPr>
          <w:rFonts w:ascii="Century Gothic" w:eastAsia="Times New Roman" w:hAnsi="Century Gothic"/>
          <w:b/>
          <w:color w:val="00000A"/>
          <w:lang w:eastAsia="es-ES"/>
        </w:rPr>
      </w:pPr>
      <w:r w:rsidRPr="00BA15B5">
        <w:rPr>
          <w:rFonts w:ascii="Century Gothic" w:eastAsia="Times New Roman" w:hAnsi="Century Gothic"/>
          <w:b/>
          <w:color w:val="00000A"/>
          <w:lang w:eastAsia="es-ES"/>
        </w:rPr>
        <w:t>Teléfonos:</w:t>
      </w:r>
    </w:p>
    <w:p w14:paraId="6C038397" w14:textId="77777777" w:rsidR="00BA15B5" w:rsidRDefault="00BA15B5" w:rsidP="00BA15B5">
      <w:pPr>
        <w:tabs>
          <w:tab w:val="left" w:pos="709"/>
        </w:tabs>
        <w:spacing w:before="28" w:after="28" w:line="360" w:lineRule="auto"/>
        <w:jc w:val="both"/>
        <w:rPr>
          <w:rFonts w:ascii="Century Gothic" w:eastAsia="Times New Roman" w:hAnsi="Century Gothic"/>
          <w:b/>
          <w:color w:val="00000A"/>
          <w:lang w:eastAsia="es-ES"/>
        </w:rPr>
      </w:pPr>
      <w:r w:rsidRPr="00BA15B5">
        <w:rPr>
          <w:rFonts w:ascii="Century Gothic" w:eastAsia="Times New Roman" w:hAnsi="Century Gothic"/>
          <w:b/>
          <w:color w:val="00000A"/>
          <w:lang w:eastAsia="es-ES"/>
        </w:rPr>
        <w:t>Dirección Particular:                                            Barrio:                                Ciudad:</w:t>
      </w:r>
    </w:p>
    <w:p w14:paraId="49098D93" w14:textId="5F9640C6" w:rsidR="00BA15B5" w:rsidRPr="00BA15B5" w:rsidRDefault="00BA15B5" w:rsidP="00BA15B5">
      <w:pPr>
        <w:tabs>
          <w:tab w:val="left" w:pos="709"/>
        </w:tabs>
        <w:spacing w:before="28" w:after="28" w:line="360" w:lineRule="auto"/>
        <w:jc w:val="both"/>
        <w:rPr>
          <w:rFonts w:ascii="Century Gothic" w:eastAsia="Times New Roman" w:hAnsi="Century Gothic"/>
          <w:b/>
          <w:color w:val="00000A"/>
          <w:lang w:eastAsia="es-ES"/>
        </w:rPr>
      </w:pPr>
      <w:r>
        <w:rPr>
          <w:rFonts w:ascii="Century Gothic" w:eastAsia="Times New Roman" w:hAnsi="Century Gothic"/>
          <w:b/>
          <w:color w:val="00000A"/>
          <w:lang w:eastAsia="es-ES"/>
        </w:rPr>
        <w:t>PERTENEZCO ACTUALMENTE A LA ESTRATÉGIA:      SI……</w:t>
      </w:r>
      <w:r>
        <w:rPr>
          <w:rFonts w:ascii="Century Gothic" w:eastAsia="Times New Roman" w:hAnsi="Century Gothic"/>
          <w:b/>
          <w:color w:val="00000A"/>
          <w:lang w:eastAsia="es-ES"/>
        </w:rPr>
        <w:tab/>
        <w:t>NO……</w:t>
      </w:r>
    </w:p>
    <w:p w14:paraId="223FDEDF" w14:textId="77777777" w:rsidR="00BA15B5" w:rsidRPr="00BA15B5" w:rsidRDefault="00BA15B5" w:rsidP="00BA15B5">
      <w:pPr>
        <w:tabs>
          <w:tab w:val="left" w:pos="709"/>
        </w:tabs>
        <w:spacing w:before="28" w:after="28"/>
        <w:jc w:val="both"/>
        <w:rPr>
          <w:rFonts w:ascii="Century Gothic" w:eastAsia="Times New Roman" w:hAnsi="Century Gothic"/>
          <w:color w:val="00000A"/>
          <w:sz w:val="6"/>
          <w:lang w:eastAsia="es-ES"/>
        </w:rPr>
      </w:pPr>
    </w:p>
    <w:p w14:paraId="6034F919" w14:textId="116D45FB" w:rsidR="00BA15B5" w:rsidRPr="00BA15B5" w:rsidRDefault="00BA15B5" w:rsidP="00BA15B5">
      <w:pPr>
        <w:tabs>
          <w:tab w:val="left" w:pos="709"/>
        </w:tabs>
        <w:spacing w:before="28" w:after="28"/>
        <w:jc w:val="both"/>
        <w:rPr>
          <w:rFonts w:ascii="Century Gothic" w:eastAsia="Times New Roman" w:hAnsi="Century Gothic"/>
          <w:color w:val="00000A"/>
          <w:sz w:val="20"/>
          <w:lang w:eastAsia="es-ES"/>
        </w:rPr>
      </w:pPr>
      <w:r w:rsidRPr="00BA15B5">
        <w:rPr>
          <w:rFonts w:ascii="Century Gothic" w:eastAsia="Times New Roman" w:hAnsi="Century Gothic"/>
          <w:color w:val="00000A"/>
          <w:sz w:val="20"/>
          <w:lang w:eastAsia="es-ES"/>
        </w:rPr>
        <w:t xml:space="preserve">Al presente adjunto </w:t>
      </w:r>
      <w:r w:rsidRPr="00BA15B5">
        <w:rPr>
          <w:rFonts w:ascii="Century Gothic" w:eastAsia="Times New Roman" w:hAnsi="Century Gothic"/>
          <w:b/>
          <w:color w:val="00000A"/>
          <w:sz w:val="20"/>
          <w:lang w:eastAsia="es-ES"/>
        </w:rPr>
        <w:t>Toda la documentación que avale lo declarado en el currículum y exigida en las bases y condiciones.</w:t>
      </w:r>
    </w:p>
    <w:p w14:paraId="28225AFE" w14:textId="0E892F4D" w:rsidR="00BA15B5" w:rsidRPr="00BA15B5" w:rsidRDefault="00BA15B5" w:rsidP="00BA15B5">
      <w:pPr>
        <w:tabs>
          <w:tab w:val="left" w:pos="851"/>
        </w:tabs>
        <w:spacing w:before="120" w:after="120" w:line="240" w:lineRule="auto"/>
        <w:jc w:val="both"/>
        <w:rPr>
          <w:rFonts w:ascii="Century Gothic" w:eastAsia="Times New Roman" w:hAnsi="Century Gothic"/>
          <w:color w:val="00000A"/>
          <w:sz w:val="20"/>
          <w:lang w:eastAsia="es-ES"/>
        </w:rPr>
      </w:pPr>
      <w:r w:rsidRPr="00BA15B5">
        <w:rPr>
          <w:rFonts w:ascii="Century Gothic" w:eastAsia="DejaVu Sans" w:hAnsi="Century Gothic"/>
          <w:sz w:val="20"/>
          <w:lang w:eastAsia="zh-CN" w:bidi="hi-IN"/>
        </w:rPr>
        <w:t>D</w:t>
      </w:r>
      <w:r w:rsidRPr="00BA15B5">
        <w:rPr>
          <w:rFonts w:ascii="Century Gothic" w:eastAsia="Times New Roman" w:hAnsi="Century Gothic"/>
          <w:color w:val="00000A"/>
          <w:sz w:val="20"/>
          <w:lang w:eastAsia="es-ES"/>
        </w:rPr>
        <w:t>ejo expresa constancia de tener total conocimiento de las bases y condiciones del presente Concurso, a las cuales acepto someterme íntegramente, sin otro particular, aprovecho la oportunidad para saludarle muy atentamente.</w:t>
      </w:r>
    </w:p>
    <w:p w14:paraId="31F3FE1F" w14:textId="3FE849DB" w:rsidR="00BA15B5" w:rsidRPr="00BA15B5" w:rsidRDefault="00BA15B5" w:rsidP="00BA15B5">
      <w:pPr>
        <w:widowControl w:val="0"/>
        <w:tabs>
          <w:tab w:val="left" w:pos="709"/>
        </w:tabs>
        <w:spacing w:before="120" w:after="120"/>
        <w:jc w:val="both"/>
        <w:rPr>
          <w:rFonts w:ascii="Century Gothic" w:eastAsia="Times New Roman" w:hAnsi="Century Gothic"/>
          <w:b/>
          <w:color w:val="00000A"/>
          <w:sz w:val="20"/>
          <w:lang w:eastAsia="es-ES"/>
        </w:rPr>
      </w:pPr>
      <w:r w:rsidRPr="00BA15B5">
        <w:rPr>
          <w:rFonts w:ascii="Century Gothic" w:eastAsia="Times New Roman" w:hAnsi="Century Gothic"/>
          <w:b/>
          <w:color w:val="00000A"/>
          <w:sz w:val="20"/>
          <w:lang w:eastAsia="es-ES"/>
        </w:rPr>
        <w:t>LA FALTA DE FIRMA EN LOS FORMATOS SERÁ MOTIVO DE EXCLUSIÓN AUTOMÁTICA DEL POSTULANTE.</w:t>
      </w:r>
    </w:p>
    <w:p w14:paraId="7868C878" w14:textId="5CF56CA0" w:rsidR="00BA15B5" w:rsidRDefault="00BA15B5" w:rsidP="00BA15B5">
      <w:pPr>
        <w:widowControl w:val="0"/>
        <w:tabs>
          <w:tab w:val="left" w:pos="709"/>
        </w:tabs>
        <w:spacing w:before="120" w:after="120"/>
        <w:jc w:val="both"/>
        <w:rPr>
          <w:rFonts w:ascii="Century Gothic" w:eastAsia="Times New Roman" w:hAnsi="Century Gothic"/>
          <w:b/>
          <w:color w:val="00000A"/>
          <w:lang w:eastAsia="es-ES"/>
        </w:rPr>
      </w:pPr>
    </w:p>
    <w:p w14:paraId="4E551F66" w14:textId="77777777" w:rsidR="009F1E58" w:rsidRPr="00BA15B5" w:rsidRDefault="009F1E58" w:rsidP="00BA15B5">
      <w:pPr>
        <w:widowControl w:val="0"/>
        <w:tabs>
          <w:tab w:val="left" w:pos="709"/>
        </w:tabs>
        <w:spacing w:before="120" w:after="120"/>
        <w:jc w:val="both"/>
        <w:rPr>
          <w:rFonts w:ascii="Century Gothic" w:eastAsia="Times New Roman" w:hAnsi="Century Gothic"/>
          <w:b/>
          <w:color w:val="00000A"/>
          <w:lang w:eastAsia="es-ES"/>
        </w:rPr>
      </w:pPr>
    </w:p>
    <w:p w14:paraId="66DFA24C" w14:textId="7B39C2CE" w:rsidR="00BA15B5" w:rsidRPr="00BA15B5" w:rsidRDefault="00BA15B5" w:rsidP="00BA15B5">
      <w:pPr>
        <w:tabs>
          <w:tab w:val="left" w:pos="709"/>
        </w:tabs>
        <w:spacing w:before="28" w:after="28"/>
        <w:rPr>
          <w:rFonts w:ascii="Century Gothic" w:eastAsia="Times New Roman" w:hAnsi="Century Gothic"/>
          <w:color w:val="00000A"/>
          <w:lang w:eastAsia="es-ES"/>
        </w:rPr>
      </w:pPr>
      <w:r>
        <w:rPr>
          <w:rFonts w:ascii="Century Gothic" w:eastAsia="Times New Roman" w:hAnsi="Century Gothic"/>
          <w:color w:val="00000A"/>
          <w:lang w:eastAsia="es-ES"/>
        </w:rPr>
        <w:tab/>
      </w:r>
      <w:r w:rsidRPr="00BA15B5">
        <w:rPr>
          <w:rFonts w:ascii="Century Gothic" w:eastAsia="Times New Roman" w:hAnsi="Century Gothic"/>
          <w:color w:val="00000A"/>
          <w:lang w:eastAsia="es-ES"/>
        </w:rPr>
        <w:t>-----------------------------------</w:t>
      </w:r>
      <w:r>
        <w:rPr>
          <w:rFonts w:ascii="Century Gothic" w:eastAsia="Times New Roman" w:hAnsi="Century Gothic"/>
          <w:color w:val="00000A"/>
          <w:lang w:eastAsia="es-ES"/>
        </w:rPr>
        <w:tab/>
      </w:r>
      <w:r>
        <w:rPr>
          <w:rFonts w:ascii="Century Gothic" w:eastAsia="Times New Roman" w:hAnsi="Century Gothic"/>
          <w:color w:val="00000A"/>
          <w:lang w:eastAsia="es-ES"/>
        </w:rPr>
        <w:tab/>
      </w:r>
      <w:r w:rsidRPr="00BA15B5">
        <w:rPr>
          <w:rFonts w:ascii="Century Gothic" w:eastAsia="Times New Roman" w:hAnsi="Century Gothic"/>
          <w:color w:val="00000A"/>
          <w:lang w:eastAsia="es-ES"/>
        </w:rPr>
        <w:t>-----------------------------------</w:t>
      </w:r>
    </w:p>
    <w:p w14:paraId="28A220DB" w14:textId="583592BD" w:rsidR="001B7642" w:rsidRPr="00BA15B5" w:rsidRDefault="00BA15B5" w:rsidP="00BA15B5">
      <w:pPr>
        <w:tabs>
          <w:tab w:val="left" w:pos="709"/>
        </w:tabs>
        <w:spacing w:before="28" w:after="28"/>
        <w:rPr>
          <w:rFonts w:ascii="Century Gothic" w:eastAsia="Times New Roman" w:hAnsi="Century Gothic"/>
          <w:i/>
          <w:color w:val="00000A"/>
          <w:lang w:eastAsia="es-ES"/>
        </w:rPr>
      </w:pPr>
      <w:r>
        <w:rPr>
          <w:rFonts w:ascii="Century Gothic" w:eastAsia="Times New Roman" w:hAnsi="Century Gothic"/>
          <w:color w:val="00000A"/>
          <w:lang w:eastAsia="es-ES"/>
        </w:rPr>
        <w:tab/>
        <w:t xml:space="preserve">    </w:t>
      </w:r>
      <w:r w:rsidRPr="00BA15B5">
        <w:rPr>
          <w:rFonts w:ascii="Century Gothic" w:eastAsia="Times New Roman" w:hAnsi="Century Gothic"/>
          <w:i/>
          <w:color w:val="00000A"/>
          <w:lang w:eastAsia="es-ES"/>
        </w:rPr>
        <w:t xml:space="preserve">Firma de Postulante </w:t>
      </w:r>
      <w:r>
        <w:rPr>
          <w:rFonts w:ascii="Century Gothic" w:eastAsia="Times New Roman" w:hAnsi="Century Gothic"/>
          <w:i/>
          <w:color w:val="00000A"/>
          <w:lang w:eastAsia="es-ES"/>
        </w:rPr>
        <w:tab/>
      </w:r>
      <w:r>
        <w:rPr>
          <w:rFonts w:ascii="Century Gothic" w:eastAsia="Times New Roman" w:hAnsi="Century Gothic"/>
          <w:i/>
          <w:color w:val="00000A"/>
          <w:lang w:eastAsia="es-ES"/>
        </w:rPr>
        <w:tab/>
      </w:r>
      <w:r>
        <w:rPr>
          <w:rFonts w:ascii="Century Gothic" w:eastAsia="Times New Roman" w:hAnsi="Century Gothic"/>
          <w:i/>
          <w:color w:val="00000A"/>
          <w:lang w:eastAsia="es-ES"/>
        </w:rPr>
        <w:tab/>
        <w:t xml:space="preserve">   </w:t>
      </w:r>
      <w:r w:rsidRPr="00BA15B5">
        <w:rPr>
          <w:rFonts w:ascii="Century Gothic" w:eastAsia="Times New Roman" w:hAnsi="Century Gothic"/>
          <w:i/>
          <w:color w:val="00000A"/>
          <w:lang w:eastAsia="es-ES"/>
        </w:rPr>
        <w:t>C.I. N°:</w:t>
      </w:r>
    </w:p>
    <w:sectPr w:rsidR="001B7642" w:rsidRPr="00BA15B5" w:rsidSect="00325DA5">
      <w:headerReference w:type="default" r:id="rId8"/>
      <w:footerReference w:type="default" r:id="rId9"/>
      <w:pgSz w:w="12242" w:h="18722" w:code="286"/>
      <w:pgMar w:top="1134" w:right="1588" w:bottom="1701" w:left="1588" w:header="709" w:footer="567" w:gutter="0"/>
      <w:cols w:space="72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7D0B30" w14:textId="77777777" w:rsidR="005A203D" w:rsidRDefault="005A203D">
      <w:pPr>
        <w:spacing w:after="0" w:line="240" w:lineRule="auto"/>
      </w:pPr>
      <w:r>
        <w:separator/>
      </w:r>
    </w:p>
  </w:endnote>
  <w:endnote w:type="continuationSeparator" w:id="0">
    <w:p w14:paraId="2951D0E3" w14:textId="77777777" w:rsidR="005A203D" w:rsidRDefault="005A2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 Sans"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68C6C3" w14:textId="3C654A61" w:rsidR="00331B0B" w:rsidRPr="00706B40" w:rsidRDefault="00331B0B" w:rsidP="008B3845">
    <w:pPr>
      <w:pStyle w:val="Piedepgina"/>
      <w:jc w:val="right"/>
      <w:rPr>
        <w:rFonts w:ascii="Times New Roman" w:hAnsi="Times New Roman"/>
        <w:b/>
        <w:color w:val="595959"/>
        <w:sz w:val="18"/>
        <w:szCs w:val="18"/>
        <w:lang w:val="es-PY"/>
      </w:rPr>
    </w:pPr>
    <w:r w:rsidRPr="00706B40">
      <w:rPr>
        <w:rFonts w:ascii="Times New Roman" w:hAnsi="Times New Roman"/>
        <w:b/>
        <w:color w:val="595959"/>
        <w:sz w:val="18"/>
        <w:szCs w:val="18"/>
      </w:rPr>
      <w:t xml:space="preserve">- </w:t>
    </w:r>
    <w:r w:rsidRPr="00706B40">
      <w:rPr>
        <w:rFonts w:ascii="Times New Roman" w:hAnsi="Times New Roman"/>
        <w:b/>
        <w:color w:val="595959"/>
        <w:sz w:val="18"/>
        <w:szCs w:val="18"/>
      </w:rPr>
      <w:fldChar w:fldCharType="begin"/>
    </w:r>
    <w:r w:rsidRPr="00706B40">
      <w:rPr>
        <w:rFonts w:ascii="Times New Roman" w:hAnsi="Times New Roman"/>
        <w:b/>
        <w:color w:val="595959"/>
        <w:sz w:val="18"/>
        <w:szCs w:val="18"/>
      </w:rPr>
      <w:instrText xml:space="preserve"> PAGE   \* MERGEFORMAT </w:instrText>
    </w:r>
    <w:r w:rsidRPr="00706B40">
      <w:rPr>
        <w:rFonts w:ascii="Times New Roman" w:hAnsi="Times New Roman"/>
        <w:b/>
        <w:color w:val="595959"/>
        <w:sz w:val="18"/>
        <w:szCs w:val="18"/>
      </w:rPr>
      <w:fldChar w:fldCharType="separate"/>
    </w:r>
    <w:r w:rsidR="00BA15B5">
      <w:rPr>
        <w:rFonts w:ascii="Times New Roman" w:hAnsi="Times New Roman"/>
        <w:b/>
        <w:noProof/>
        <w:color w:val="595959"/>
        <w:sz w:val="18"/>
        <w:szCs w:val="18"/>
      </w:rPr>
      <w:t>1</w:t>
    </w:r>
    <w:r w:rsidRPr="00706B40">
      <w:rPr>
        <w:rFonts w:ascii="Times New Roman" w:hAnsi="Times New Roman"/>
        <w:b/>
        <w:color w:val="595959"/>
        <w:sz w:val="18"/>
        <w:szCs w:val="18"/>
      </w:rPr>
      <w:fldChar w:fldCharType="end"/>
    </w:r>
    <w:r w:rsidRPr="00706B40">
      <w:rPr>
        <w:rFonts w:ascii="Times New Roman" w:hAnsi="Times New Roman"/>
        <w:b/>
        <w:color w:val="595959"/>
        <w:sz w:val="18"/>
        <w:szCs w:val="18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395AAE" w14:textId="77777777" w:rsidR="005A203D" w:rsidRDefault="005A203D">
      <w:pPr>
        <w:spacing w:after="0" w:line="240" w:lineRule="auto"/>
      </w:pPr>
      <w:r>
        <w:separator/>
      </w:r>
    </w:p>
  </w:footnote>
  <w:footnote w:type="continuationSeparator" w:id="0">
    <w:p w14:paraId="64D2C155" w14:textId="77777777" w:rsidR="005A203D" w:rsidRDefault="005A20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172E34" w14:textId="0AB13D7C" w:rsidR="00331B0B" w:rsidRPr="00216A89" w:rsidRDefault="008815A6" w:rsidP="00D03408">
    <w:pPr>
      <w:pStyle w:val="Encabezado"/>
      <w:pBdr>
        <w:bottom w:val="single" w:sz="4" w:space="1" w:color="auto"/>
      </w:pBdr>
      <w:spacing w:before="120"/>
      <w:jc w:val="center"/>
      <w:rPr>
        <w:rFonts w:ascii="Century Gothic" w:hAnsi="Century Gothic"/>
        <w:noProof/>
        <w:sz w:val="18"/>
        <w:szCs w:val="20"/>
        <w:lang w:val="es-ES" w:eastAsia="es-ES"/>
      </w:rPr>
    </w:pPr>
    <w:r w:rsidRPr="00216A89">
      <w:rPr>
        <w:rFonts w:ascii="Century Gothic" w:hAnsi="Century Gothic"/>
        <w:noProof/>
        <w:sz w:val="18"/>
        <w:szCs w:val="20"/>
        <w:lang w:val="es-PY" w:eastAsia="es-PY"/>
      </w:rPr>
      <w:drawing>
        <wp:anchor distT="0" distB="0" distL="114300" distR="114300" simplePos="0" relativeHeight="251658240" behindDoc="0" locked="0" layoutInCell="1" allowOverlap="1" wp14:anchorId="2966207C" wp14:editId="49455F8C">
          <wp:simplePos x="0" y="0"/>
          <wp:positionH relativeFrom="margin">
            <wp:align>right</wp:align>
          </wp:positionH>
          <wp:positionV relativeFrom="paragraph">
            <wp:posOffset>-12065</wp:posOffset>
          </wp:positionV>
          <wp:extent cx="5705475" cy="276225"/>
          <wp:effectExtent l="0" t="0" r="9525" b="9525"/>
          <wp:wrapSquare wrapText="bothSides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81" t="13641" r="4875" b="72899"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276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31B0B" w:rsidRPr="00216A89">
      <w:rPr>
        <w:rFonts w:ascii="Century Gothic" w:hAnsi="Century Gothic"/>
        <w:b/>
        <w:noProof/>
        <w:sz w:val="16"/>
        <w:szCs w:val="20"/>
        <w:lang w:val="es-ES" w:eastAsia="es-ES"/>
      </w:rPr>
      <w:t xml:space="preserve">REGLAMENTO GENERAL PARA </w:t>
    </w:r>
    <w:r w:rsidR="00331B0B" w:rsidRPr="00216A89">
      <w:rPr>
        <w:rFonts w:ascii="Century Gothic" w:hAnsi="Century Gothic"/>
        <w:b/>
        <w:sz w:val="16"/>
        <w:szCs w:val="20"/>
      </w:rPr>
      <w:t>CONCURSO DE MÉRITO</w:t>
    </w:r>
    <w:r w:rsidR="009F1E58">
      <w:rPr>
        <w:rFonts w:ascii="Century Gothic" w:hAnsi="Century Gothic"/>
        <w:b/>
        <w:sz w:val="16"/>
        <w:szCs w:val="20"/>
        <w:lang w:val="es-MX"/>
      </w:rPr>
      <w:t xml:space="preserve"> </w:t>
    </w:r>
    <w:r w:rsidR="00331B0B" w:rsidRPr="00216A89">
      <w:rPr>
        <w:rFonts w:ascii="Century Gothic" w:hAnsi="Century Gothic"/>
        <w:b/>
        <w:sz w:val="16"/>
        <w:szCs w:val="20"/>
      </w:rPr>
      <w:t>PARA LA CONTRATACIÓN DE PROFESIONALES</w:t>
    </w:r>
    <w:r w:rsidR="00200CD9" w:rsidRPr="00216A89">
      <w:rPr>
        <w:rFonts w:ascii="Century Gothic" w:hAnsi="Century Gothic"/>
        <w:b/>
        <w:sz w:val="16"/>
        <w:szCs w:val="20"/>
        <w:lang w:val="es-ES"/>
      </w:rPr>
      <w:t xml:space="preserve"> MÉDICOS/AS, LICENCIADOS/AS EN ENFERMERÍA</w:t>
    </w:r>
    <w:r w:rsidR="00216A89" w:rsidRPr="00216A89">
      <w:rPr>
        <w:rFonts w:ascii="Century Gothic" w:hAnsi="Century Gothic"/>
        <w:b/>
        <w:sz w:val="16"/>
        <w:szCs w:val="20"/>
        <w:lang w:val="es-ES"/>
      </w:rPr>
      <w:t>, LICENCIADOS/AS EN</w:t>
    </w:r>
    <w:r w:rsidR="00200CD9" w:rsidRPr="00216A89">
      <w:rPr>
        <w:rFonts w:ascii="Century Gothic" w:hAnsi="Century Gothic"/>
        <w:b/>
        <w:sz w:val="16"/>
        <w:szCs w:val="20"/>
        <w:lang w:val="es-ES"/>
      </w:rPr>
      <w:t xml:space="preserve"> OBSTETRICIA, TÉCNICO SUPERIOR EN ENFERMERÍA U OBSTE</w:t>
    </w:r>
    <w:r w:rsidR="00EC49A7" w:rsidRPr="00216A89">
      <w:rPr>
        <w:rFonts w:ascii="Century Gothic" w:hAnsi="Century Gothic"/>
        <w:b/>
        <w:sz w:val="16"/>
        <w:szCs w:val="20"/>
        <w:lang w:val="es-ES"/>
      </w:rPr>
      <w:t>TRICIA O AUXLIAR EN ENFERMERÍA</w:t>
    </w:r>
    <w:r w:rsidR="00A50BC5" w:rsidRPr="00216A89">
      <w:rPr>
        <w:rFonts w:ascii="Century Gothic" w:hAnsi="Century Gothic"/>
        <w:b/>
        <w:sz w:val="16"/>
        <w:szCs w:val="20"/>
        <w:lang w:val="es-ES"/>
      </w:rPr>
      <w:t>, PARA</w:t>
    </w:r>
    <w:r w:rsidR="00331B0B" w:rsidRPr="00216A89">
      <w:rPr>
        <w:rFonts w:ascii="Century Gothic" w:hAnsi="Century Gothic"/>
        <w:b/>
        <w:sz w:val="16"/>
        <w:szCs w:val="20"/>
      </w:rPr>
      <w:t xml:space="preserve"> LAS UNIDADES DE SALUD FAMILIAR DE LA DIRECCIÓN DE ATENCIÓN PRIMARIA DE LA SALUD DE LAS REGIONES S</w:t>
    </w:r>
    <w:r w:rsidR="00A3067B" w:rsidRPr="00216A89">
      <w:rPr>
        <w:rFonts w:ascii="Century Gothic" w:hAnsi="Century Gothic"/>
        <w:b/>
        <w:sz w:val="16"/>
        <w:szCs w:val="20"/>
      </w:rPr>
      <w:t>ANITARIAS</w:t>
    </w:r>
    <w:r w:rsidR="00D03408" w:rsidRPr="00216A89">
      <w:rPr>
        <w:rFonts w:ascii="Century Gothic" w:hAnsi="Century Gothic"/>
        <w:b/>
        <w:sz w:val="16"/>
        <w:szCs w:val="20"/>
        <w:lang w:val="es-ES"/>
      </w:rPr>
      <w:t>, EJERCICIO FISCAL 202</w:t>
    </w:r>
    <w:r w:rsidR="00216A89" w:rsidRPr="00216A89">
      <w:rPr>
        <w:rFonts w:ascii="Century Gothic" w:hAnsi="Century Gothic"/>
        <w:b/>
        <w:sz w:val="16"/>
        <w:szCs w:val="20"/>
        <w:lang w:val="es-ES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3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72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2" w:hanging="180"/>
      </w:pPr>
    </w:lvl>
  </w:abstractNum>
  <w:abstractNum w:abstractNumId="1" w15:restartNumberingAfterBreak="0">
    <w:nsid w:val="00000002"/>
    <w:multiLevelType w:val="multilevel"/>
    <w:tmpl w:val="00000002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multilevel"/>
    <w:tmpl w:val="00000005"/>
    <w:name w:val="WW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multilevel"/>
    <w:tmpl w:val="00000006"/>
    <w:name w:val="WWNum23"/>
    <w:lvl w:ilvl="0">
      <w:start w:val="1"/>
      <w:numFmt w:val="lowerLetter"/>
      <w:lvlText w:val="%1)"/>
      <w:lvlJc w:val="left"/>
      <w:pPr>
        <w:tabs>
          <w:tab w:val="num" w:pos="0"/>
        </w:tabs>
        <w:ind w:left="200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72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44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16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88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60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32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04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767" w:hanging="180"/>
      </w:pPr>
    </w:lvl>
  </w:abstractNum>
  <w:abstractNum w:abstractNumId="6" w15:restartNumberingAfterBreak="0">
    <w:nsid w:val="00000008"/>
    <w:multiLevelType w:val="multilevel"/>
    <w:tmpl w:val="2EC4A4CE"/>
    <w:name w:val="WWNum2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9"/>
    <w:multiLevelType w:val="multilevel"/>
    <w:tmpl w:val="00000009"/>
    <w:name w:val="WWNum29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b/>
        <w:color w:val="00000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8" w15:restartNumberingAfterBreak="0">
    <w:nsid w:val="0000000A"/>
    <w:multiLevelType w:val="multilevel"/>
    <w:tmpl w:val="0000000A"/>
    <w:name w:val="WWNum3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0000000B"/>
    <w:multiLevelType w:val="multilevel"/>
    <w:tmpl w:val="FD2C4914"/>
    <w:name w:val="WWNum31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0" w15:restartNumberingAfterBreak="0">
    <w:nsid w:val="0C443FF7"/>
    <w:multiLevelType w:val="multilevel"/>
    <w:tmpl w:val="2D4655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0E55764E"/>
    <w:multiLevelType w:val="hybridMultilevel"/>
    <w:tmpl w:val="EE32B4A8"/>
    <w:lvl w:ilvl="0" w:tplc="FF10C144">
      <w:start w:val="1"/>
      <w:numFmt w:val="upperRoman"/>
      <w:lvlText w:val="%1."/>
      <w:lvlJc w:val="right"/>
      <w:pPr>
        <w:ind w:left="720" w:hanging="360"/>
      </w:pPr>
      <w:rPr>
        <w:b/>
        <w:color w:val="000000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4F6C36"/>
    <w:multiLevelType w:val="hybridMultilevel"/>
    <w:tmpl w:val="2FF8C7CC"/>
    <w:lvl w:ilvl="0" w:tplc="3C0A0019">
      <w:start w:val="1"/>
      <w:numFmt w:val="lowerLetter"/>
      <w:lvlText w:val="%1.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362269"/>
    <w:multiLevelType w:val="hybridMultilevel"/>
    <w:tmpl w:val="B1B865F8"/>
    <w:lvl w:ilvl="0" w:tplc="3C0A0019">
      <w:start w:val="1"/>
      <w:numFmt w:val="lowerLetter"/>
      <w:lvlText w:val="%1.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1646D5"/>
    <w:multiLevelType w:val="hybridMultilevel"/>
    <w:tmpl w:val="2F3C7526"/>
    <w:lvl w:ilvl="0" w:tplc="CFC8EA68">
      <w:start w:val="1"/>
      <w:numFmt w:val="lowerLetter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3C0A0019" w:tentative="1">
      <w:start w:val="1"/>
      <w:numFmt w:val="lowerLetter"/>
      <w:lvlText w:val="%2."/>
      <w:lvlJc w:val="left"/>
      <w:pPr>
        <w:ind w:left="1080" w:hanging="360"/>
      </w:pPr>
    </w:lvl>
    <w:lvl w:ilvl="2" w:tplc="3C0A001B" w:tentative="1">
      <w:start w:val="1"/>
      <w:numFmt w:val="lowerRoman"/>
      <w:lvlText w:val="%3."/>
      <w:lvlJc w:val="right"/>
      <w:pPr>
        <w:ind w:left="1800" w:hanging="180"/>
      </w:pPr>
    </w:lvl>
    <w:lvl w:ilvl="3" w:tplc="3C0A000F" w:tentative="1">
      <w:start w:val="1"/>
      <w:numFmt w:val="decimal"/>
      <w:lvlText w:val="%4."/>
      <w:lvlJc w:val="left"/>
      <w:pPr>
        <w:ind w:left="2520" w:hanging="360"/>
      </w:pPr>
    </w:lvl>
    <w:lvl w:ilvl="4" w:tplc="3C0A0019" w:tentative="1">
      <w:start w:val="1"/>
      <w:numFmt w:val="lowerLetter"/>
      <w:lvlText w:val="%5."/>
      <w:lvlJc w:val="left"/>
      <w:pPr>
        <w:ind w:left="3240" w:hanging="360"/>
      </w:pPr>
    </w:lvl>
    <w:lvl w:ilvl="5" w:tplc="3C0A001B" w:tentative="1">
      <w:start w:val="1"/>
      <w:numFmt w:val="lowerRoman"/>
      <w:lvlText w:val="%6."/>
      <w:lvlJc w:val="right"/>
      <w:pPr>
        <w:ind w:left="3960" w:hanging="180"/>
      </w:pPr>
    </w:lvl>
    <w:lvl w:ilvl="6" w:tplc="3C0A000F" w:tentative="1">
      <w:start w:val="1"/>
      <w:numFmt w:val="decimal"/>
      <w:lvlText w:val="%7."/>
      <w:lvlJc w:val="left"/>
      <w:pPr>
        <w:ind w:left="4680" w:hanging="360"/>
      </w:pPr>
    </w:lvl>
    <w:lvl w:ilvl="7" w:tplc="3C0A0019" w:tentative="1">
      <w:start w:val="1"/>
      <w:numFmt w:val="lowerLetter"/>
      <w:lvlText w:val="%8."/>
      <w:lvlJc w:val="left"/>
      <w:pPr>
        <w:ind w:left="5400" w:hanging="360"/>
      </w:pPr>
    </w:lvl>
    <w:lvl w:ilvl="8" w:tplc="3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85B70A9"/>
    <w:multiLevelType w:val="hybridMultilevel"/>
    <w:tmpl w:val="F46C67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CF50EF"/>
    <w:multiLevelType w:val="hybridMultilevel"/>
    <w:tmpl w:val="88A8FD8A"/>
    <w:lvl w:ilvl="0" w:tplc="321CD33C">
      <w:start w:val="1"/>
      <w:numFmt w:val="lowerLetter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0C38D4"/>
    <w:multiLevelType w:val="hybridMultilevel"/>
    <w:tmpl w:val="08D053CE"/>
    <w:lvl w:ilvl="0" w:tplc="0C0A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175584"/>
    <w:multiLevelType w:val="hybridMultilevel"/>
    <w:tmpl w:val="2FF8C7CC"/>
    <w:lvl w:ilvl="0" w:tplc="3C0A0019">
      <w:start w:val="1"/>
      <w:numFmt w:val="lowerLetter"/>
      <w:lvlText w:val="%1.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0553FC"/>
    <w:multiLevelType w:val="hybridMultilevel"/>
    <w:tmpl w:val="65E2F42A"/>
    <w:lvl w:ilvl="0" w:tplc="3C0A0019">
      <w:start w:val="1"/>
      <w:numFmt w:val="lowerLetter"/>
      <w:lvlText w:val="%1."/>
      <w:lvlJc w:val="left"/>
      <w:pPr>
        <w:ind w:left="1004" w:hanging="360"/>
      </w:pPr>
    </w:lvl>
    <w:lvl w:ilvl="1" w:tplc="3C0A0019" w:tentative="1">
      <w:start w:val="1"/>
      <w:numFmt w:val="lowerLetter"/>
      <w:lvlText w:val="%2."/>
      <w:lvlJc w:val="left"/>
      <w:pPr>
        <w:ind w:left="1724" w:hanging="360"/>
      </w:pPr>
    </w:lvl>
    <w:lvl w:ilvl="2" w:tplc="3C0A001B" w:tentative="1">
      <w:start w:val="1"/>
      <w:numFmt w:val="lowerRoman"/>
      <w:lvlText w:val="%3."/>
      <w:lvlJc w:val="right"/>
      <w:pPr>
        <w:ind w:left="2444" w:hanging="180"/>
      </w:pPr>
    </w:lvl>
    <w:lvl w:ilvl="3" w:tplc="3C0A000F" w:tentative="1">
      <w:start w:val="1"/>
      <w:numFmt w:val="decimal"/>
      <w:lvlText w:val="%4."/>
      <w:lvlJc w:val="left"/>
      <w:pPr>
        <w:ind w:left="3164" w:hanging="360"/>
      </w:pPr>
    </w:lvl>
    <w:lvl w:ilvl="4" w:tplc="3C0A0019" w:tentative="1">
      <w:start w:val="1"/>
      <w:numFmt w:val="lowerLetter"/>
      <w:lvlText w:val="%5."/>
      <w:lvlJc w:val="left"/>
      <w:pPr>
        <w:ind w:left="3884" w:hanging="360"/>
      </w:pPr>
    </w:lvl>
    <w:lvl w:ilvl="5" w:tplc="3C0A001B" w:tentative="1">
      <w:start w:val="1"/>
      <w:numFmt w:val="lowerRoman"/>
      <w:lvlText w:val="%6."/>
      <w:lvlJc w:val="right"/>
      <w:pPr>
        <w:ind w:left="4604" w:hanging="180"/>
      </w:pPr>
    </w:lvl>
    <w:lvl w:ilvl="6" w:tplc="3C0A000F" w:tentative="1">
      <w:start w:val="1"/>
      <w:numFmt w:val="decimal"/>
      <w:lvlText w:val="%7."/>
      <w:lvlJc w:val="left"/>
      <w:pPr>
        <w:ind w:left="5324" w:hanging="360"/>
      </w:pPr>
    </w:lvl>
    <w:lvl w:ilvl="7" w:tplc="3C0A0019" w:tentative="1">
      <w:start w:val="1"/>
      <w:numFmt w:val="lowerLetter"/>
      <w:lvlText w:val="%8."/>
      <w:lvlJc w:val="left"/>
      <w:pPr>
        <w:ind w:left="6044" w:hanging="360"/>
      </w:pPr>
    </w:lvl>
    <w:lvl w:ilvl="8" w:tplc="3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455E5CBF"/>
    <w:multiLevelType w:val="hybridMultilevel"/>
    <w:tmpl w:val="BEEACE3C"/>
    <w:lvl w:ilvl="0" w:tplc="3C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1" w15:restartNumberingAfterBreak="0">
    <w:nsid w:val="4A607FCE"/>
    <w:multiLevelType w:val="hybridMultilevel"/>
    <w:tmpl w:val="7D689744"/>
    <w:lvl w:ilvl="0" w:tplc="3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7416DD"/>
    <w:multiLevelType w:val="hybridMultilevel"/>
    <w:tmpl w:val="D4F09256"/>
    <w:lvl w:ilvl="0" w:tplc="6A42EED4">
      <w:start w:val="1"/>
      <w:numFmt w:val="decimal"/>
      <w:lvlText w:val="%1."/>
      <w:lvlJc w:val="left"/>
      <w:pPr>
        <w:ind w:left="1080" w:hanging="360"/>
      </w:pPr>
      <w:rPr>
        <w:rFonts w:ascii="Times" w:hAnsi="Times" w:hint="default"/>
        <w:b/>
        <w:color w:val="auto"/>
      </w:rPr>
    </w:lvl>
    <w:lvl w:ilvl="1" w:tplc="3C0A0019" w:tentative="1">
      <w:start w:val="1"/>
      <w:numFmt w:val="lowerLetter"/>
      <w:lvlText w:val="%2."/>
      <w:lvlJc w:val="left"/>
      <w:pPr>
        <w:ind w:left="1800" w:hanging="360"/>
      </w:pPr>
    </w:lvl>
    <w:lvl w:ilvl="2" w:tplc="3C0A001B" w:tentative="1">
      <w:start w:val="1"/>
      <w:numFmt w:val="lowerRoman"/>
      <w:lvlText w:val="%3."/>
      <w:lvlJc w:val="right"/>
      <w:pPr>
        <w:ind w:left="2520" w:hanging="180"/>
      </w:pPr>
    </w:lvl>
    <w:lvl w:ilvl="3" w:tplc="3C0A000F" w:tentative="1">
      <w:start w:val="1"/>
      <w:numFmt w:val="decimal"/>
      <w:lvlText w:val="%4."/>
      <w:lvlJc w:val="left"/>
      <w:pPr>
        <w:ind w:left="3240" w:hanging="360"/>
      </w:pPr>
    </w:lvl>
    <w:lvl w:ilvl="4" w:tplc="3C0A0019" w:tentative="1">
      <w:start w:val="1"/>
      <w:numFmt w:val="lowerLetter"/>
      <w:lvlText w:val="%5."/>
      <w:lvlJc w:val="left"/>
      <w:pPr>
        <w:ind w:left="3960" w:hanging="360"/>
      </w:pPr>
    </w:lvl>
    <w:lvl w:ilvl="5" w:tplc="3C0A001B" w:tentative="1">
      <w:start w:val="1"/>
      <w:numFmt w:val="lowerRoman"/>
      <w:lvlText w:val="%6."/>
      <w:lvlJc w:val="right"/>
      <w:pPr>
        <w:ind w:left="4680" w:hanging="180"/>
      </w:pPr>
    </w:lvl>
    <w:lvl w:ilvl="6" w:tplc="3C0A000F" w:tentative="1">
      <w:start w:val="1"/>
      <w:numFmt w:val="decimal"/>
      <w:lvlText w:val="%7."/>
      <w:lvlJc w:val="left"/>
      <w:pPr>
        <w:ind w:left="5400" w:hanging="360"/>
      </w:pPr>
    </w:lvl>
    <w:lvl w:ilvl="7" w:tplc="3C0A0019" w:tentative="1">
      <w:start w:val="1"/>
      <w:numFmt w:val="lowerLetter"/>
      <w:lvlText w:val="%8."/>
      <w:lvlJc w:val="left"/>
      <w:pPr>
        <w:ind w:left="6120" w:hanging="360"/>
      </w:pPr>
    </w:lvl>
    <w:lvl w:ilvl="8" w:tplc="3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16C24E6"/>
    <w:multiLevelType w:val="hybridMultilevel"/>
    <w:tmpl w:val="BB44B636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0C1B8B"/>
    <w:multiLevelType w:val="hybridMultilevel"/>
    <w:tmpl w:val="5D96BFA2"/>
    <w:lvl w:ilvl="0" w:tplc="516AACEC">
      <w:start w:val="1"/>
      <w:numFmt w:val="lowerLetter"/>
      <w:lvlText w:val="%1."/>
      <w:lvlJc w:val="left"/>
      <w:pPr>
        <w:ind w:left="1778" w:hanging="360"/>
      </w:pPr>
      <w:rPr>
        <w:rFonts w:ascii="Times New Roman" w:eastAsia="Calibri" w:hAnsi="Times New Roman" w:cs="Times New Roman" w:hint="default"/>
      </w:rPr>
    </w:lvl>
    <w:lvl w:ilvl="1" w:tplc="3C0A0019" w:tentative="1">
      <w:start w:val="1"/>
      <w:numFmt w:val="lowerLetter"/>
      <w:lvlText w:val="%2."/>
      <w:lvlJc w:val="left"/>
      <w:pPr>
        <w:ind w:left="2498" w:hanging="360"/>
      </w:pPr>
    </w:lvl>
    <w:lvl w:ilvl="2" w:tplc="3C0A001B" w:tentative="1">
      <w:start w:val="1"/>
      <w:numFmt w:val="lowerRoman"/>
      <w:lvlText w:val="%3."/>
      <w:lvlJc w:val="right"/>
      <w:pPr>
        <w:ind w:left="3218" w:hanging="180"/>
      </w:pPr>
    </w:lvl>
    <w:lvl w:ilvl="3" w:tplc="3C0A000F" w:tentative="1">
      <w:start w:val="1"/>
      <w:numFmt w:val="decimal"/>
      <w:lvlText w:val="%4."/>
      <w:lvlJc w:val="left"/>
      <w:pPr>
        <w:ind w:left="3938" w:hanging="360"/>
      </w:pPr>
    </w:lvl>
    <w:lvl w:ilvl="4" w:tplc="3C0A0019" w:tentative="1">
      <w:start w:val="1"/>
      <w:numFmt w:val="lowerLetter"/>
      <w:lvlText w:val="%5."/>
      <w:lvlJc w:val="left"/>
      <w:pPr>
        <w:ind w:left="4658" w:hanging="360"/>
      </w:pPr>
    </w:lvl>
    <w:lvl w:ilvl="5" w:tplc="3C0A001B" w:tentative="1">
      <w:start w:val="1"/>
      <w:numFmt w:val="lowerRoman"/>
      <w:lvlText w:val="%6."/>
      <w:lvlJc w:val="right"/>
      <w:pPr>
        <w:ind w:left="5378" w:hanging="180"/>
      </w:pPr>
    </w:lvl>
    <w:lvl w:ilvl="6" w:tplc="3C0A000F" w:tentative="1">
      <w:start w:val="1"/>
      <w:numFmt w:val="decimal"/>
      <w:lvlText w:val="%7."/>
      <w:lvlJc w:val="left"/>
      <w:pPr>
        <w:ind w:left="6098" w:hanging="360"/>
      </w:pPr>
    </w:lvl>
    <w:lvl w:ilvl="7" w:tplc="3C0A0019" w:tentative="1">
      <w:start w:val="1"/>
      <w:numFmt w:val="lowerLetter"/>
      <w:lvlText w:val="%8."/>
      <w:lvlJc w:val="left"/>
      <w:pPr>
        <w:ind w:left="6818" w:hanging="360"/>
      </w:pPr>
    </w:lvl>
    <w:lvl w:ilvl="8" w:tplc="3C0A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16"/>
  </w:num>
  <w:num w:numId="2">
    <w:abstractNumId w:val="14"/>
  </w:num>
  <w:num w:numId="3">
    <w:abstractNumId w:val="24"/>
  </w:num>
  <w:num w:numId="4">
    <w:abstractNumId w:val="22"/>
  </w:num>
  <w:num w:numId="5">
    <w:abstractNumId w:val="23"/>
  </w:num>
  <w:num w:numId="6">
    <w:abstractNumId w:val="10"/>
  </w:num>
  <w:num w:numId="7">
    <w:abstractNumId w:val="15"/>
  </w:num>
  <w:num w:numId="8">
    <w:abstractNumId w:val="20"/>
  </w:num>
  <w:num w:numId="9">
    <w:abstractNumId w:val="21"/>
  </w:num>
  <w:num w:numId="10">
    <w:abstractNumId w:val="19"/>
  </w:num>
  <w:num w:numId="11">
    <w:abstractNumId w:val="12"/>
  </w:num>
  <w:num w:numId="12">
    <w:abstractNumId w:val="18"/>
  </w:num>
  <w:num w:numId="13">
    <w:abstractNumId w:val="13"/>
  </w:num>
  <w:num w:numId="14">
    <w:abstractNumId w:val="11"/>
  </w:num>
  <w:num w:numId="15">
    <w:abstractNumId w:val="1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MX" w:vendorID="64" w:dllVersion="6" w:nlCheck="1" w:checkStyle="1"/>
  <w:activeWritingStyle w:appName="MSWord" w:lang="es-PY" w:vendorID="64" w:dllVersion="6" w:nlCheck="1" w:checkStyle="1"/>
  <w:activeWritingStyle w:appName="MSWord" w:lang="es-ES_tradnl" w:vendorID="64" w:dllVersion="6" w:nlCheck="1" w:checkStyle="0"/>
  <w:activeWritingStyle w:appName="MSWord" w:lang="es-MX" w:vendorID="64" w:dllVersion="4096" w:nlCheck="1" w:checkStyle="0"/>
  <w:activeWritingStyle w:appName="MSWord" w:lang="es-ES" w:vendorID="64" w:dllVersion="4096" w:nlCheck="1" w:checkStyle="0"/>
  <w:activeWritingStyle w:appName="MSWord" w:lang="es-PY" w:vendorID="64" w:dllVersion="4096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autoHyphenation/>
  <w:hyphenationZone w:val="425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0075"/>
    <w:rsid w:val="00001503"/>
    <w:rsid w:val="00002C43"/>
    <w:rsid w:val="00002D0D"/>
    <w:rsid w:val="00003736"/>
    <w:rsid w:val="00004360"/>
    <w:rsid w:val="00005712"/>
    <w:rsid w:val="0000633E"/>
    <w:rsid w:val="000079EA"/>
    <w:rsid w:val="000124B6"/>
    <w:rsid w:val="0001283D"/>
    <w:rsid w:val="00013B03"/>
    <w:rsid w:val="00017355"/>
    <w:rsid w:val="000210E1"/>
    <w:rsid w:val="00022395"/>
    <w:rsid w:val="00022EF3"/>
    <w:rsid w:val="00023359"/>
    <w:rsid w:val="000256B8"/>
    <w:rsid w:val="000378D1"/>
    <w:rsid w:val="000379CB"/>
    <w:rsid w:val="00037ACD"/>
    <w:rsid w:val="00042331"/>
    <w:rsid w:val="00042F3E"/>
    <w:rsid w:val="000450EB"/>
    <w:rsid w:val="0005463C"/>
    <w:rsid w:val="000555A2"/>
    <w:rsid w:val="000602E8"/>
    <w:rsid w:val="000604F6"/>
    <w:rsid w:val="00062722"/>
    <w:rsid w:val="00065018"/>
    <w:rsid w:val="0006558B"/>
    <w:rsid w:val="00067AA4"/>
    <w:rsid w:val="0007113D"/>
    <w:rsid w:val="0007303C"/>
    <w:rsid w:val="000747B0"/>
    <w:rsid w:val="0007645E"/>
    <w:rsid w:val="000820F6"/>
    <w:rsid w:val="00082DF0"/>
    <w:rsid w:val="000868B7"/>
    <w:rsid w:val="00090A6A"/>
    <w:rsid w:val="00090BB4"/>
    <w:rsid w:val="00095E3A"/>
    <w:rsid w:val="000A2A28"/>
    <w:rsid w:val="000A3C48"/>
    <w:rsid w:val="000A4534"/>
    <w:rsid w:val="000B1170"/>
    <w:rsid w:val="000B1C30"/>
    <w:rsid w:val="000B4286"/>
    <w:rsid w:val="000B45A1"/>
    <w:rsid w:val="000B4D16"/>
    <w:rsid w:val="000B7EAB"/>
    <w:rsid w:val="000C240E"/>
    <w:rsid w:val="000C520B"/>
    <w:rsid w:val="000C719F"/>
    <w:rsid w:val="000D34E5"/>
    <w:rsid w:val="000E1198"/>
    <w:rsid w:val="000E292D"/>
    <w:rsid w:val="000E3A4B"/>
    <w:rsid w:val="000E659F"/>
    <w:rsid w:val="000F0F74"/>
    <w:rsid w:val="000F12C2"/>
    <w:rsid w:val="000F2AA6"/>
    <w:rsid w:val="000F6FF3"/>
    <w:rsid w:val="000F71A9"/>
    <w:rsid w:val="000F7860"/>
    <w:rsid w:val="0010051C"/>
    <w:rsid w:val="001011DF"/>
    <w:rsid w:val="00101A4B"/>
    <w:rsid w:val="0010243F"/>
    <w:rsid w:val="001052DC"/>
    <w:rsid w:val="001102E6"/>
    <w:rsid w:val="001108E4"/>
    <w:rsid w:val="00110BAC"/>
    <w:rsid w:val="001112BA"/>
    <w:rsid w:val="00114B2D"/>
    <w:rsid w:val="00115A02"/>
    <w:rsid w:val="001178EC"/>
    <w:rsid w:val="00117B9B"/>
    <w:rsid w:val="00117F33"/>
    <w:rsid w:val="00125DD6"/>
    <w:rsid w:val="001319E5"/>
    <w:rsid w:val="001336D4"/>
    <w:rsid w:val="001348DC"/>
    <w:rsid w:val="001358A7"/>
    <w:rsid w:val="0013610F"/>
    <w:rsid w:val="00137CEA"/>
    <w:rsid w:val="00140BA1"/>
    <w:rsid w:val="00143AF3"/>
    <w:rsid w:val="001450EF"/>
    <w:rsid w:val="00145530"/>
    <w:rsid w:val="00147A82"/>
    <w:rsid w:val="00150836"/>
    <w:rsid w:val="00150A8C"/>
    <w:rsid w:val="00150BE8"/>
    <w:rsid w:val="00151C89"/>
    <w:rsid w:val="0015255C"/>
    <w:rsid w:val="001529A5"/>
    <w:rsid w:val="00152AEE"/>
    <w:rsid w:val="00154ECB"/>
    <w:rsid w:val="0015684E"/>
    <w:rsid w:val="00157D98"/>
    <w:rsid w:val="001601B7"/>
    <w:rsid w:val="00162889"/>
    <w:rsid w:val="0016471F"/>
    <w:rsid w:val="00166700"/>
    <w:rsid w:val="001670E8"/>
    <w:rsid w:val="00167527"/>
    <w:rsid w:val="001676C0"/>
    <w:rsid w:val="00167819"/>
    <w:rsid w:val="00175D40"/>
    <w:rsid w:val="0017614D"/>
    <w:rsid w:val="0018082A"/>
    <w:rsid w:val="00182741"/>
    <w:rsid w:val="00184961"/>
    <w:rsid w:val="0018509B"/>
    <w:rsid w:val="00185706"/>
    <w:rsid w:val="0018574D"/>
    <w:rsid w:val="001874EE"/>
    <w:rsid w:val="00190F93"/>
    <w:rsid w:val="0019111E"/>
    <w:rsid w:val="00191322"/>
    <w:rsid w:val="001921F6"/>
    <w:rsid w:val="00193FA7"/>
    <w:rsid w:val="00194EEE"/>
    <w:rsid w:val="001A3379"/>
    <w:rsid w:val="001A3665"/>
    <w:rsid w:val="001A461D"/>
    <w:rsid w:val="001A5D73"/>
    <w:rsid w:val="001A5F6B"/>
    <w:rsid w:val="001A75D2"/>
    <w:rsid w:val="001A7722"/>
    <w:rsid w:val="001B01C8"/>
    <w:rsid w:val="001B19A7"/>
    <w:rsid w:val="001B7642"/>
    <w:rsid w:val="001C0059"/>
    <w:rsid w:val="001C13E7"/>
    <w:rsid w:val="001C4703"/>
    <w:rsid w:val="001C5C34"/>
    <w:rsid w:val="001D0E13"/>
    <w:rsid w:val="001D1786"/>
    <w:rsid w:val="001D4D40"/>
    <w:rsid w:val="001D5487"/>
    <w:rsid w:val="001D5F4D"/>
    <w:rsid w:val="001E14F5"/>
    <w:rsid w:val="001E4DFF"/>
    <w:rsid w:val="001E5597"/>
    <w:rsid w:val="001E666B"/>
    <w:rsid w:val="001F45B2"/>
    <w:rsid w:val="001F7C9D"/>
    <w:rsid w:val="00200BD3"/>
    <w:rsid w:val="00200CD9"/>
    <w:rsid w:val="00202B15"/>
    <w:rsid w:val="002048CC"/>
    <w:rsid w:val="002048F6"/>
    <w:rsid w:val="00210D16"/>
    <w:rsid w:val="00211CB1"/>
    <w:rsid w:val="002162D2"/>
    <w:rsid w:val="002164AC"/>
    <w:rsid w:val="00216A89"/>
    <w:rsid w:val="0021728E"/>
    <w:rsid w:val="002172AA"/>
    <w:rsid w:val="00217ECF"/>
    <w:rsid w:val="0022019C"/>
    <w:rsid w:val="0022208F"/>
    <w:rsid w:val="00227FB0"/>
    <w:rsid w:val="00231478"/>
    <w:rsid w:val="0023461B"/>
    <w:rsid w:val="00244242"/>
    <w:rsid w:val="00246E26"/>
    <w:rsid w:val="0024777D"/>
    <w:rsid w:val="00247AC4"/>
    <w:rsid w:val="00254712"/>
    <w:rsid w:val="002552BB"/>
    <w:rsid w:val="00257AC9"/>
    <w:rsid w:val="002641C0"/>
    <w:rsid w:val="002652F5"/>
    <w:rsid w:val="00270A18"/>
    <w:rsid w:val="002719F5"/>
    <w:rsid w:val="00273266"/>
    <w:rsid w:val="00280CD5"/>
    <w:rsid w:val="00281EF3"/>
    <w:rsid w:val="00283805"/>
    <w:rsid w:val="00284EF1"/>
    <w:rsid w:val="00285FF8"/>
    <w:rsid w:val="00291099"/>
    <w:rsid w:val="00291AF5"/>
    <w:rsid w:val="0029280B"/>
    <w:rsid w:val="00292E09"/>
    <w:rsid w:val="00294E10"/>
    <w:rsid w:val="0029761F"/>
    <w:rsid w:val="00297FC6"/>
    <w:rsid w:val="002A0CA7"/>
    <w:rsid w:val="002A527E"/>
    <w:rsid w:val="002A616B"/>
    <w:rsid w:val="002A6DEE"/>
    <w:rsid w:val="002B1627"/>
    <w:rsid w:val="002B1B3C"/>
    <w:rsid w:val="002B4AC1"/>
    <w:rsid w:val="002B5CB3"/>
    <w:rsid w:val="002B625E"/>
    <w:rsid w:val="002B74ED"/>
    <w:rsid w:val="002C269C"/>
    <w:rsid w:val="002C2AFE"/>
    <w:rsid w:val="002C392C"/>
    <w:rsid w:val="002C3DA0"/>
    <w:rsid w:val="002C5639"/>
    <w:rsid w:val="002C6733"/>
    <w:rsid w:val="002C691D"/>
    <w:rsid w:val="002C7101"/>
    <w:rsid w:val="002D2E03"/>
    <w:rsid w:val="002D307C"/>
    <w:rsid w:val="002D3660"/>
    <w:rsid w:val="002D36A2"/>
    <w:rsid w:val="002D4B74"/>
    <w:rsid w:val="002D7A84"/>
    <w:rsid w:val="002E2449"/>
    <w:rsid w:val="002E534E"/>
    <w:rsid w:val="002E70D1"/>
    <w:rsid w:val="002E71CE"/>
    <w:rsid w:val="002F3437"/>
    <w:rsid w:val="002F3CD8"/>
    <w:rsid w:val="002F44FB"/>
    <w:rsid w:val="002F6A36"/>
    <w:rsid w:val="0030156F"/>
    <w:rsid w:val="00301AB1"/>
    <w:rsid w:val="003027A3"/>
    <w:rsid w:val="00305317"/>
    <w:rsid w:val="0030720A"/>
    <w:rsid w:val="003112F8"/>
    <w:rsid w:val="00311F24"/>
    <w:rsid w:val="0031210B"/>
    <w:rsid w:val="0031254D"/>
    <w:rsid w:val="00315D11"/>
    <w:rsid w:val="003177E5"/>
    <w:rsid w:val="00320B3F"/>
    <w:rsid w:val="00324886"/>
    <w:rsid w:val="00325694"/>
    <w:rsid w:val="00325B31"/>
    <w:rsid w:val="00325DA5"/>
    <w:rsid w:val="00326006"/>
    <w:rsid w:val="00327922"/>
    <w:rsid w:val="00331B0B"/>
    <w:rsid w:val="00334393"/>
    <w:rsid w:val="003365B2"/>
    <w:rsid w:val="0033731D"/>
    <w:rsid w:val="00341028"/>
    <w:rsid w:val="00341983"/>
    <w:rsid w:val="00342D66"/>
    <w:rsid w:val="003458BB"/>
    <w:rsid w:val="00350CFD"/>
    <w:rsid w:val="00354891"/>
    <w:rsid w:val="00355B04"/>
    <w:rsid w:val="00356DFB"/>
    <w:rsid w:val="0036046D"/>
    <w:rsid w:val="00360F2A"/>
    <w:rsid w:val="00361D4C"/>
    <w:rsid w:val="00363654"/>
    <w:rsid w:val="00363BF9"/>
    <w:rsid w:val="00363FC0"/>
    <w:rsid w:val="00364A69"/>
    <w:rsid w:val="00365515"/>
    <w:rsid w:val="00365765"/>
    <w:rsid w:val="00366EC9"/>
    <w:rsid w:val="00374230"/>
    <w:rsid w:val="003742C1"/>
    <w:rsid w:val="0038065D"/>
    <w:rsid w:val="00380A87"/>
    <w:rsid w:val="00380C05"/>
    <w:rsid w:val="00385769"/>
    <w:rsid w:val="00385BD8"/>
    <w:rsid w:val="003868DA"/>
    <w:rsid w:val="00386B63"/>
    <w:rsid w:val="00387EF7"/>
    <w:rsid w:val="00392053"/>
    <w:rsid w:val="00392CA3"/>
    <w:rsid w:val="00396CA4"/>
    <w:rsid w:val="003970BA"/>
    <w:rsid w:val="00397C21"/>
    <w:rsid w:val="00397C97"/>
    <w:rsid w:val="003A0665"/>
    <w:rsid w:val="003A212F"/>
    <w:rsid w:val="003A38F5"/>
    <w:rsid w:val="003A4366"/>
    <w:rsid w:val="003B10D6"/>
    <w:rsid w:val="003B34D7"/>
    <w:rsid w:val="003B3FC7"/>
    <w:rsid w:val="003B5585"/>
    <w:rsid w:val="003B636D"/>
    <w:rsid w:val="003B7403"/>
    <w:rsid w:val="003C5406"/>
    <w:rsid w:val="003C5E9C"/>
    <w:rsid w:val="003C62FA"/>
    <w:rsid w:val="003C734B"/>
    <w:rsid w:val="003D28A9"/>
    <w:rsid w:val="003D38FA"/>
    <w:rsid w:val="003D3BE5"/>
    <w:rsid w:val="003D5D00"/>
    <w:rsid w:val="003E17BB"/>
    <w:rsid w:val="003E2AC6"/>
    <w:rsid w:val="003E380E"/>
    <w:rsid w:val="003E4A0E"/>
    <w:rsid w:val="003E4AD4"/>
    <w:rsid w:val="003E4C7A"/>
    <w:rsid w:val="003E6C76"/>
    <w:rsid w:val="003F010C"/>
    <w:rsid w:val="003F0143"/>
    <w:rsid w:val="003F5ABE"/>
    <w:rsid w:val="003F7975"/>
    <w:rsid w:val="00400552"/>
    <w:rsid w:val="00401430"/>
    <w:rsid w:val="0040158C"/>
    <w:rsid w:val="0040230C"/>
    <w:rsid w:val="004055AC"/>
    <w:rsid w:val="0040672B"/>
    <w:rsid w:val="004068B7"/>
    <w:rsid w:val="00410D07"/>
    <w:rsid w:val="00411029"/>
    <w:rsid w:val="00412B22"/>
    <w:rsid w:val="00413843"/>
    <w:rsid w:val="00413F35"/>
    <w:rsid w:val="00414498"/>
    <w:rsid w:val="00417AD5"/>
    <w:rsid w:val="00421013"/>
    <w:rsid w:val="00421F97"/>
    <w:rsid w:val="0042244B"/>
    <w:rsid w:val="00422578"/>
    <w:rsid w:val="00423AAA"/>
    <w:rsid w:val="004271E7"/>
    <w:rsid w:val="00427C0C"/>
    <w:rsid w:val="00431080"/>
    <w:rsid w:val="004313B2"/>
    <w:rsid w:val="004342A9"/>
    <w:rsid w:val="004347A3"/>
    <w:rsid w:val="00435239"/>
    <w:rsid w:val="00435E36"/>
    <w:rsid w:val="00440C7B"/>
    <w:rsid w:val="004433C3"/>
    <w:rsid w:val="00444B3B"/>
    <w:rsid w:val="00445FBF"/>
    <w:rsid w:val="004461A5"/>
    <w:rsid w:val="004461E7"/>
    <w:rsid w:val="00446933"/>
    <w:rsid w:val="00446C98"/>
    <w:rsid w:val="00447F22"/>
    <w:rsid w:val="0045437A"/>
    <w:rsid w:val="00454E26"/>
    <w:rsid w:val="00455F3C"/>
    <w:rsid w:val="00456E99"/>
    <w:rsid w:val="00457034"/>
    <w:rsid w:val="00467239"/>
    <w:rsid w:val="0047048E"/>
    <w:rsid w:val="004705B4"/>
    <w:rsid w:val="00472184"/>
    <w:rsid w:val="0047363E"/>
    <w:rsid w:val="00475814"/>
    <w:rsid w:val="0047674B"/>
    <w:rsid w:val="00477411"/>
    <w:rsid w:val="004807AA"/>
    <w:rsid w:val="00482A39"/>
    <w:rsid w:val="00483138"/>
    <w:rsid w:val="004836D5"/>
    <w:rsid w:val="00483F4C"/>
    <w:rsid w:val="004845AD"/>
    <w:rsid w:val="00485758"/>
    <w:rsid w:val="004862D5"/>
    <w:rsid w:val="00487382"/>
    <w:rsid w:val="00487C1F"/>
    <w:rsid w:val="00490D7B"/>
    <w:rsid w:val="0049567A"/>
    <w:rsid w:val="004A3C5D"/>
    <w:rsid w:val="004A4E64"/>
    <w:rsid w:val="004A7D8C"/>
    <w:rsid w:val="004B3778"/>
    <w:rsid w:val="004C04F6"/>
    <w:rsid w:val="004C1D9A"/>
    <w:rsid w:val="004C533C"/>
    <w:rsid w:val="004D0388"/>
    <w:rsid w:val="004D137F"/>
    <w:rsid w:val="004D18F5"/>
    <w:rsid w:val="004D5345"/>
    <w:rsid w:val="004D6202"/>
    <w:rsid w:val="004D6B89"/>
    <w:rsid w:val="004D6E1B"/>
    <w:rsid w:val="004E10B4"/>
    <w:rsid w:val="004E17A2"/>
    <w:rsid w:val="004E3A81"/>
    <w:rsid w:val="004E5DB1"/>
    <w:rsid w:val="004E637D"/>
    <w:rsid w:val="004F2A64"/>
    <w:rsid w:val="004F5303"/>
    <w:rsid w:val="004F7A00"/>
    <w:rsid w:val="004F7B29"/>
    <w:rsid w:val="00502083"/>
    <w:rsid w:val="005027D6"/>
    <w:rsid w:val="0050365B"/>
    <w:rsid w:val="00504AB5"/>
    <w:rsid w:val="005059DC"/>
    <w:rsid w:val="00505B2A"/>
    <w:rsid w:val="00505D70"/>
    <w:rsid w:val="005160F9"/>
    <w:rsid w:val="00526496"/>
    <w:rsid w:val="0053051E"/>
    <w:rsid w:val="00531815"/>
    <w:rsid w:val="00533E1C"/>
    <w:rsid w:val="005354C4"/>
    <w:rsid w:val="00535B5A"/>
    <w:rsid w:val="00536593"/>
    <w:rsid w:val="0053754B"/>
    <w:rsid w:val="005378FA"/>
    <w:rsid w:val="00540D79"/>
    <w:rsid w:val="005418E4"/>
    <w:rsid w:val="00542A4B"/>
    <w:rsid w:val="005436B5"/>
    <w:rsid w:val="005459D0"/>
    <w:rsid w:val="00546C95"/>
    <w:rsid w:val="00547016"/>
    <w:rsid w:val="00552613"/>
    <w:rsid w:val="0055292A"/>
    <w:rsid w:val="00555D67"/>
    <w:rsid w:val="005564E4"/>
    <w:rsid w:val="00563D23"/>
    <w:rsid w:val="00566073"/>
    <w:rsid w:val="005662E5"/>
    <w:rsid w:val="00566FF4"/>
    <w:rsid w:val="00567957"/>
    <w:rsid w:val="00570293"/>
    <w:rsid w:val="0057095B"/>
    <w:rsid w:val="00570B47"/>
    <w:rsid w:val="005733D9"/>
    <w:rsid w:val="00573742"/>
    <w:rsid w:val="00574C50"/>
    <w:rsid w:val="00577D9F"/>
    <w:rsid w:val="00582D34"/>
    <w:rsid w:val="00583DDA"/>
    <w:rsid w:val="005840FA"/>
    <w:rsid w:val="00587321"/>
    <w:rsid w:val="00587DD0"/>
    <w:rsid w:val="00591CF0"/>
    <w:rsid w:val="00593BDA"/>
    <w:rsid w:val="00595EEC"/>
    <w:rsid w:val="00596C1D"/>
    <w:rsid w:val="00596ED9"/>
    <w:rsid w:val="0059751C"/>
    <w:rsid w:val="005A203D"/>
    <w:rsid w:val="005A264D"/>
    <w:rsid w:val="005A4E5E"/>
    <w:rsid w:val="005A5978"/>
    <w:rsid w:val="005A6487"/>
    <w:rsid w:val="005A6E66"/>
    <w:rsid w:val="005A7956"/>
    <w:rsid w:val="005B1ABB"/>
    <w:rsid w:val="005B2103"/>
    <w:rsid w:val="005B28A2"/>
    <w:rsid w:val="005B2E44"/>
    <w:rsid w:val="005B390D"/>
    <w:rsid w:val="005B3C88"/>
    <w:rsid w:val="005B40DD"/>
    <w:rsid w:val="005B79B5"/>
    <w:rsid w:val="005C1306"/>
    <w:rsid w:val="005C22C4"/>
    <w:rsid w:val="005C5F83"/>
    <w:rsid w:val="005C7B0A"/>
    <w:rsid w:val="005D0FE2"/>
    <w:rsid w:val="005D3F19"/>
    <w:rsid w:val="005D47FE"/>
    <w:rsid w:val="005D4B4A"/>
    <w:rsid w:val="005D4F42"/>
    <w:rsid w:val="005E5D81"/>
    <w:rsid w:val="005E67DB"/>
    <w:rsid w:val="005E6CA8"/>
    <w:rsid w:val="005F0494"/>
    <w:rsid w:val="005F1EFF"/>
    <w:rsid w:val="005F2D4E"/>
    <w:rsid w:val="005F33D7"/>
    <w:rsid w:val="005F442F"/>
    <w:rsid w:val="005F5AB0"/>
    <w:rsid w:val="0060750D"/>
    <w:rsid w:val="00610762"/>
    <w:rsid w:val="00614016"/>
    <w:rsid w:val="00616568"/>
    <w:rsid w:val="00620D1B"/>
    <w:rsid w:val="00620F2E"/>
    <w:rsid w:val="006223E0"/>
    <w:rsid w:val="00627A7D"/>
    <w:rsid w:val="00630425"/>
    <w:rsid w:val="006326AD"/>
    <w:rsid w:val="00632CD0"/>
    <w:rsid w:val="00633957"/>
    <w:rsid w:val="00634726"/>
    <w:rsid w:val="00637A62"/>
    <w:rsid w:val="0064102D"/>
    <w:rsid w:val="00641A0D"/>
    <w:rsid w:val="00642918"/>
    <w:rsid w:val="00643D9B"/>
    <w:rsid w:val="00644CD3"/>
    <w:rsid w:val="006469E1"/>
    <w:rsid w:val="00646BF7"/>
    <w:rsid w:val="00646DC1"/>
    <w:rsid w:val="006549FE"/>
    <w:rsid w:val="006555D3"/>
    <w:rsid w:val="00657226"/>
    <w:rsid w:val="00657907"/>
    <w:rsid w:val="00657C17"/>
    <w:rsid w:val="00662043"/>
    <w:rsid w:val="006644B4"/>
    <w:rsid w:val="00672525"/>
    <w:rsid w:val="006736A3"/>
    <w:rsid w:val="00676050"/>
    <w:rsid w:val="00680D3A"/>
    <w:rsid w:val="00681F95"/>
    <w:rsid w:val="00683633"/>
    <w:rsid w:val="00684236"/>
    <w:rsid w:val="006848A7"/>
    <w:rsid w:val="00690B9A"/>
    <w:rsid w:val="00695084"/>
    <w:rsid w:val="006951B6"/>
    <w:rsid w:val="006A022E"/>
    <w:rsid w:val="006A2A54"/>
    <w:rsid w:val="006A5062"/>
    <w:rsid w:val="006A608C"/>
    <w:rsid w:val="006A7B66"/>
    <w:rsid w:val="006B0DAF"/>
    <w:rsid w:val="006B3C75"/>
    <w:rsid w:val="006B4F9A"/>
    <w:rsid w:val="006B6397"/>
    <w:rsid w:val="006B6BB0"/>
    <w:rsid w:val="006C0970"/>
    <w:rsid w:val="006C1685"/>
    <w:rsid w:val="006C19D4"/>
    <w:rsid w:val="006C22FC"/>
    <w:rsid w:val="006C27AD"/>
    <w:rsid w:val="006C6662"/>
    <w:rsid w:val="006D2FF3"/>
    <w:rsid w:val="006D3657"/>
    <w:rsid w:val="006D7677"/>
    <w:rsid w:val="006E11B8"/>
    <w:rsid w:val="006E124B"/>
    <w:rsid w:val="006E2FC6"/>
    <w:rsid w:val="006E7F08"/>
    <w:rsid w:val="006F07D8"/>
    <w:rsid w:val="006F167F"/>
    <w:rsid w:val="006F18D4"/>
    <w:rsid w:val="006F247E"/>
    <w:rsid w:val="006F2EDE"/>
    <w:rsid w:val="006F6856"/>
    <w:rsid w:val="006F7FE0"/>
    <w:rsid w:val="007000A6"/>
    <w:rsid w:val="007039F8"/>
    <w:rsid w:val="007046D6"/>
    <w:rsid w:val="00704A15"/>
    <w:rsid w:val="00705565"/>
    <w:rsid w:val="00706B40"/>
    <w:rsid w:val="00707BC4"/>
    <w:rsid w:val="00710236"/>
    <w:rsid w:val="00711456"/>
    <w:rsid w:val="007120DC"/>
    <w:rsid w:val="007137A6"/>
    <w:rsid w:val="0071459E"/>
    <w:rsid w:val="007163EA"/>
    <w:rsid w:val="0071710D"/>
    <w:rsid w:val="00717B3F"/>
    <w:rsid w:val="00720889"/>
    <w:rsid w:val="007216EB"/>
    <w:rsid w:val="007219D1"/>
    <w:rsid w:val="00721F63"/>
    <w:rsid w:val="007249CD"/>
    <w:rsid w:val="00724B0D"/>
    <w:rsid w:val="007263A5"/>
    <w:rsid w:val="00726E74"/>
    <w:rsid w:val="0073437D"/>
    <w:rsid w:val="00736A60"/>
    <w:rsid w:val="007457F2"/>
    <w:rsid w:val="007478F0"/>
    <w:rsid w:val="00747F39"/>
    <w:rsid w:val="00752CFE"/>
    <w:rsid w:val="0075621D"/>
    <w:rsid w:val="00756875"/>
    <w:rsid w:val="00760560"/>
    <w:rsid w:val="00760F15"/>
    <w:rsid w:val="00762B9C"/>
    <w:rsid w:val="00767CD4"/>
    <w:rsid w:val="00771CEF"/>
    <w:rsid w:val="00772875"/>
    <w:rsid w:val="00772CF0"/>
    <w:rsid w:val="00772E68"/>
    <w:rsid w:val="00773EFC"/>
    <w:rsid w:val="00774D04"/>
    <w:rsid w:val="007761A6"/>
    <w:rsid w:val="00782BFF"/>
    <w:rsid w:val="00784FB4"/>
    <w:rsid w:val="00785029"/>
    <w:rsid w:val="00793B93"/>
    <w:rsid w:val="00795C86"/>
    <w:rsid w:val="00797E33"/>
    <w:rsid w:val="007A0106"/>
    <w:rsid w:val="007A2BD8"/>
    <w:rsid w:val="007A488D"/>
    <w:rsid w:val="007A4AB9"/>
    <w:rsid w:val="007A4CFA"/>
    <w:rsid w:val="007A5E92"/>
    <w:rsid w:val="007A69D5"/>
    <w:rsid w:val="007B1270"/>
    <w:rsid w:val="007B338B"/>
    <w:rsid w:val="007C3B5A"/>
    <w:rsid w:val="007C52CA"/>
    <w:rsid w:val="007C57D5"/>
    <w:rsid w:val="007D10B2"/>
    <w:rsid w:val="007D3149"/>
    <w:rsid w:val="007D3AE2"/>
    <w:rsid w:val="007E0DE9"/>
    <w:rsid w:val="007E1E55"/>
    <w:rsid w:val="007E304D"/>
    <w:rsid w:val="007E7E5A"/>
    <w:rsid w:val="007F2C58"/>
    <w:rsid w:val="007F2CE6"/>
    <w:rsid w:val="007F657A"/>
    <w:rsid w:val="007F6940"/>
    <w:rsid w:val="007F7F6B"/>
    <w:rsid w:val="00800FA1"/>
    <w:rsid w:val="008036BB"/>
    <w:rsid w:val="00804AED"/>
    <w:rsid w:val="0080581D"/>
    <w:rsid w:val="00810B06"/>
    <w:rsid w:val="00811310"/>
    <w:rsid w:val="0081561C"/>
    <w:rsid w:val="00824CC7"/>
    <w:rsid w:val="00825293"/>
    <w:rsid w:val="0082543D"/>
    <w:rsid w:val="008310B9"/>
    <w:rsid w:val="00831F66"/>
    <w:rsid w:val="0083249A"/>
    <w:rsid w:val="00833043"/>
    <w:rsid w:val="0083342C"/>
    <w:rsid w:val="00833607"/>
    <w:rsid w:val="0083532D"/>
    <w:rsid w:val="0083565E"/>
    <w:rsid w:val="0084326C"/>
    <w:rsid w:val="00844AD5"/>
    <w:rsid w:val="00845B15"/>
    <w:rsid w:val="008471FB"/>
    <w:rsid w:val="0084766E"/>
    <w:rsid w:val="008478E9"/>
    <w:rsid w:val="00847E89"/>
    <w:rsid w:val="008504E2"/>
    <w:rsid w:val="00851A8C"/>
    <w:rsid w:val="008551E4"/>
    <w:rsid w:val="00856B83"/>
    <w:rsid w:val="00856E65"/>
    <w:rsid w:val="00860ADE"/>
    <w:rsid w:val="00864497"/>
    <w:rsid w:val="008649F3"/>
    <w:rsid w:val="0086717A"/>
    <w:rsid w:val="0087112C"/>
    <w:rsid w:val="008743CD"/>
    <w:rsid w:val="008815A6"/>
    <w:rsid w:val="00881E32"/>
    <w:rsid w:val="00883372"/>
    <w:rsid w:val="00883548"/>
    <w:rsid w:val="008942A0"/>
    <w:rsid w:val="00895D8F"/>
    <w:rsid w:val="008A0C24"/>
    <w:rsid w:val="008A1060"/>
    <w:rsid w:val="008A178C"/>
    <w:rsid w:val="008A7A2C"/>
    <w:rsid w:val="008A7CDF"/>
    <w:rsid w:val="008B07AF"/>
    <w:rsid w:val="008B3845"/>
    <w:rsid w:val="008B5F79"/>
    <w:rsid w:val="008B759F"/>
    <w:rsid w:val="008C07B1"/>
    <w:rsid w:val="008C2872"/>
    <w:rsid w:val="008C37BC"/>
    <w:rsid w:val="008C6286"/>
    <w:rsid w:val="008C7D75"/>
    <w:rsid w:val="008D08B5"/>
    <w:rsid w:val="008D0F2B"/>
    <w:rsid w:val="008E128B"/>
    <w:rsid w:val="008E636D"/>
    <w:rsid w:val="008E6A33"/>
    <w:rsid w:val="008E7724"/>
    <w:rsid w:val="008F0068"/>
    <w:rsid w:val="008F1232"/>
    <w:rsid w:val="008F13B1"/>
    <w:rsid w:val="008F2C0C"/>
    <w:rsid w:val="008F2D2C"/>
    <w:rsid w:val="008F4E62"/>
    <w:rsid w:val="00905755"/>
    <w:rsid w:val="00905E90"/>
    <w:rsid w:val="00906987"/>
    <w:rsid w:val="00907B2D"/>
    <w:rsid w:val="0091146A"/>
    <w:rsid w:val="0091586C"/>
    <w:rsid w:val="00915E66"/>
    <w:rsid w:val="00917680"/>
    <w:rsid w:val="009202F1"/>
    <w:rsid w:val="00920E8E"/>
    <w:rsid w:val="009267A9"/>
    <w:rsid w:val="00933E41"/>
    <w:rsid w:val="00935BB9"/>
    <w:rsid w:val="00936D96"/>
    <w:rsid w:val="00937594"/>
    <w:rsid w:val="009376C0"/>
    <w:rsid w:val="0094122B"/>
    <w:rsid w:val="009468FD"/>
    <w:rsid w:val="0095157F"/>
    <w:rsid w:val="00951D54"/>
    <w:rsid w:val="00955019"/>
    <w:rsid w:val="00956E4B"/>
    <w:rsid w:val="009576FC"/>
    <w:rsid w:val="00961CC7"/>
    <w:rsid w:val="00970630"/>
    <w:rsid w:val="0097552E"/>
    <w:rsid w:val="00975D4E"/>
    <w:rsid w:val="009764B0"/>
    <w:rsid w:val="009803C4"/>
    <w:rsid w:val="00980738"/>
    <w:rsid w:val="0098621E"/>
    <w:rsid w:val="009865CF"/>
    <w:rsid w:val="00990827"/>
    <w:rsid w:val="0099414B"/>
    <w:rsid w:val="00994A29"/>
    <w:rsid w:val="00995222"/>
    <w:rsid w:val="009A07C0"/>
    <w:rsid w:val="009A1A55"/>
    <w:rsid w:val="009A1F03"/>
    <w:rsid w:val="009A23BD"/>
    <w:rsid w:val="009A702F"/>
    <w:rsid w:val="009B09E1"/>
    <w:rsid w:val="009B15B8"/>
    <w:rsid w:val="009B3969"/>
    <w:rsid w:val="009B58CC"/>
    <w:rsid w:val="009C0BB2"/>
    <w:rsid w:val="009C153D"/>
    <w:rsid w:val="009C2002"/>
    <w:rsid w:val="009C30E0"/>
    <w:rsid w:val="009C49C8"/>
    <w:rsid w:val="009C778C"/>
    <w:rsid w:val="009C7BE7"/>
    <w:rsid w:val="009D0665"/>
    <w:rsid w:val="009D3096"/>
    <w:rsid w:val="009D617E"/>
    <w:rsid w:val="009D7AD5"/>
    <w:rsid w:val="009E4940"/>
    <w:rsid w:val="009E49D6"/>
    <w:rsid w:val="009E6BA5"/>
    <w:rsid w:val="009F04DC"/>
    <w:rsid w:val="009F1E58"/>
    <w:rsid w:val="009F20FA"/>
    <w:rsid w:val="009F2B46"/>
    <w:rsid w:val="009F32C1"/>
    <w:rsid w:val="009F4247"/>
    <w:rsid w:val="009F4492"/>
    <w:rsid w:val="009F4E46"/>
    <w:rsid w:val="009F4FA5"/>
    <w:rsid w:val="009F65A2"/>
    <w:rsid w:val="009F65DE"/>
    <w:rsid w:val="00A02483"/>
    <w:rsid w:val="00A026DE"/>
    <w:rsid w:val="00A05631"/>
    <w:rsid w:val="00A06552"/>
    <w:rsid w:val="00A07A43"/>
    <w:rsid w:val="00A12D1E"/>
    <w:rsid w:val="00A14D49"/>
    <w:rsid w:val="00A22DC8"/>
    <w:rsid w:val="00A23E53"/>
    <w:rsid w:val="00A2614A"/>
    <w:rsid w:val="00A27FEF"/>
    <w:rsid w:val="00A3067B"/>
    <w:rsid w:val="00A314CC"/>
    <w:rsid w:val="00A37038"/>
    <w:rsid w:val="00A448BF"/>
    <w:rsid w:val="00A46B22"/>
    <w:rsid w:val="00A4722A"/>
    <w:rsid w:val="00A507F3"/>
    <w:rsid w:val="00A50BC5"/>
    <w:rsid w:val="00A51C00"/>
    <w:rsid w:val="00A52A7E"/>
    <w:rsid w:val="00A53C29"/>
    <w:rsid w:val="00A56A06"/>
    <w:rsid w:val="00A57AB0"/>
    <w:rsid w:val="00A62FFE"/>
    <w:rsid w:val="00A64620"/>
    <w:rsid w:val="00A6491D"/>
    <w:rsid w:val="00A65634"/>
    <w:rsid w:val="00A72C61"/>
    <w:rsid w:val="00A7380B"/>
    <w:rsid w:val="00A7440A"/>
    <w:rsid w:val="00A76146"/>
    <w:rsid w:val="00A80B1A"/>
    <w:rsid w:val="00A84982"/>
    <w:rsid w:val="00A84F40"/>
    <w:rsid w:val="00A8592E"/>
    <w:rsid w:val="00A865A8"/>
    <w:rsid w:val="00A86742"/>
    <w:rsid w:val="00A931AD"/>
    <w:rsid w:val="00A954E3"/>
    <w:rsid w:val="00A96AAF"/>
    <w:rsid w:val="00A97471"/>
    <w:rsid w:val="00A97911"/>
    <w:rsid w:val="00AA07F1"/>
    <w:rsid w:val="00AA30F2"/>
    <w:rsid w:val="00AA32B7"/>
    <w:rsid w:val="00AA3C36"/>
    <w:rsid w:val="00AA71F5"/>
    <w:rsid w:val="00AB01A9"/>
    <w:rsid w:val="00AB0658"/>
    <w:rsid w:val="00AB0819"/>
    <w:rsid w:val="00AB300E"/>
    <w:rsid w:val="00AB5F0D"/>
    <w:rsid w:val="00AD5036"/>
    <w:rsid w:val="00AD7B89"/>
    <w:rsid w:val="00AE55B0"/>
    <w:rsid w:val="00AE5C15"/>
    <w:rsid w:val="00AE6585"/>
    <w:rsid w:val="00AE6E5F"/>
    <w:rsid w:val="00AF0341"/>
    <w:rsid w:val="00AF0377"/>
    <w:rsid w:val="00AF101B"/>
    <w:rsid w:val="00AF494B"/>
    <w:rsid w:val="00AF76E7"/>
    <w:rsid w:val="00AF7BFD"/>
    <w:rsid w:val="00AF7C54"/>
    <w:rsid w:val="00B00506"/>
    <w:rsid w:val="00B0114E"/>
    <w:rsid w:val="00B01844"/>
    <w:rsid w:val="00B024EC"/>
    <w:rsid w:val="00B02E54"/>
    <w:rsid w:val="00B062AA"/>
    <w:rsid w:val="00B103C2"/>
    <w:rsid w:val="00B10454"/>
    <w:rsid w:val="00B11C70"/>
    <w:rsid w:val="00B12E70"/>
    <w:rsid w:val="00B15B74"/>
    <w:rsid w:val="00B21261"/>
    <w:rsid w:val="00B22295"/>
    <w:rsid w:val="00B22BC5"/>
    <w:rsid w:val="00B23931"/>
    <w:rsid w:val="00B23A81"/>
    <w:rsid w:val="00B24FE7"/>
    <w:rsid w:val="00B251B1"/>
    <w:rsid w:val="00B3191A"/>
    <w:rsid w:val="00B32565"/>
    <w:rsid w:val="00B36E97"/>
    <w:rsid w:val="00B428A1"/>
    <w:rsid w:val="00B43273"/>
    <w:rsid w:val="00B53474"/>
    <w:rsid w:val="00B53C53"/>
    <w:rsid w:val="00B53D54"/>
    <w:rsid w:val="00B53DD0"/>
    <w:rsid w:val="00B54390"/>
    <w:rsid w:val="00B551ED"/>
    <w:rsid w:val="00B63F16"/>
    <w:rsid w:val="00B65CC7"/>
    <w:rsid w:val="00B6691D"/>
    <w:rsid w:val="00B70DA1"/>
    <w:rsid w:val="00B74899"/>
    <w:rsid w:val="00B76834"/>
    <w:rsid w:val="00B76FDB"/>
    <w:rsid w:val="00B77AC3"/>
    <w:rsid w:val="00B82825"/>
    <w:rsid w:val="00B83034"/>
    <w:rsid w:val="00B8398C"/>
    <w:rsid w:val="00B842CE"/>
    <w:rsid w:val="00B84757"/>
    <w:rsid w:val="00B84968"/>
    <w:rsid w:val="00B867B5"/>
    <w:rsid w:val="00B92C12"/>
    <w:rsid w:val="00B96F13"/>
    <w:rsid w:val="00BA15B5"/>
    <w:rsid w:val="00BA3770"/>
    <w:rsid w:val="00BA6D59"/>
    <w:rsid w:val="00BA7ACA"/>
    <w:rsid w:val="00BB25C7"/>
    <w:rsid w:val="00BB34D8"/>
    <w:rsid w:val="00BB6B6A"/>
    <w:rsid w:val="00BB7400"/>
    <w:rsid w:val="00BC248C"/>
    <w:rsid w:val="00BC5A43"/>
    <w:rsid w:val="00BC6B8C"/>
    <w:rsid w:val="00BC780C"/>
    <w:rsid w:val="00BD0838"/>
    <w:rsid w:val="00BD2A01"/>
    <w:rsid w:val="00BD4186"/>
    <w:rsid w:val="00BD5848"/>
    <w:rsid w:val="00BE5532"/>
    <w:rsid w:val="00BE7382"/>
    <w:rsid w:val="00BF0DBA"/>
    <w:rsid w:val="00BF14EE"/>
    <w:rsid w:val="00BF182D"/>
    <w:rsid w:val="00BF1B17"/>
    <w:rsid w:val="00BF1FD3"/>
    <w:rsid w:val="00BF2530"/>
    <w:rsid w:val="00BF2B9D"/>
    <w:rsid w:val="00BF5DA5"/>
    <w:rsid w:val="00BF641D"/>
    <w:rsid w:val="00C03E2C"/>
    <w:rsid w:val="00C03EE0"/>
    <w:rsid w:val="00C10BA6"/>
    <w:rsid w:val="00C13CBF"/>
    <w:rsid w:val="00C141BC"/>
    <w:rsid w:val="00C15166"/>
    <w:rsid w:val="00C16F2A"/>
    <w:rsid w:val="00C20285"/>
    <w:rsid w:val="00C2185C"/>
    <w:rsid w:val="00C33459"/>
    <w:rsid w:val="00C33F16"/>
    <w:rsid w:val="00C35A5A"/>
    <w:rsid w:val="00C3706B"/>
    <w:rsid w:val="00C3714A"/>
    <w:rsid w:val="00C37FE4"/>
    <w:rsid w:val="00C44442"/>
    <w:rsid w:val="00C44AC4"/>
    <w:rsid w:val="00C44DF0"/>
    <w:rsid w:val="00C44F8A"/>
    <w:rsid w:val="00C45216"/>
    <w:rsid w:val="00C4714E"/>
    <w:rsid w:val="00C474DB"/>
    <w:rsid w:val="00C47BA2"/>
    <w:rsid w:val="00C51CAD"/>
    <w:rsid w:val="00C5269D"/>
    <w:rsid w:val="00C544B5"/>
    <w:rsid w:val="00C55DAA"/>
    <w:rsid w:val="00C579AD"/>
    <w:rsid w:val="00C60B1E"/>
    <w:rsid w:val="00C623E5"/>
    <w:rsid w:val="00C63DA5"/>
    <w:rsid w:val="00C67148"/>
    <w:rsid w:val="00C70E53"/>
    <w:rsid w:val="00C72C2C"/>
    <w:rsid w:val="00C75931"/>
    <w:rsid w:val="00C75CF2"/>
    <w:rsid w:val="00C75CF4"/>
    <w:rsid w:val="00C82EF8"/>
    <w:rsid w:val="00C83798"/>
    <w:rsid w:val="00C85772"/>
    <w:rsid w:val="00C9217B"/>
    <w:rsid w:val="00C92ED6"/>
    <w:rsid w:val="00C9477C"/>
    <w:rsid w:val="00C95A7A"/>
    <w:rsid w:val="00C97807"/>
    <w:rsid w:val="00CA56F9"/>
    <w:rsid w:val="00CA7182"/>
    <w:rsid w:val="00CB2A7B"/>
    <w:rsid w:val="00CB2C2B"/>
    <w:rsid w:val="00CB4707"/>
    <w:rsid w:val="00CC1466"/>
    <w:rsid w:val="00CC19EE"/>
    <w:rsid w:val="00CC1D74"/>
    <w:rsid w:val="00CC2D13"/>
    <w:rsid w:val="00CC4979"/>
    <w:rsid w:val="00CC58EE"/>
    <w:rsid w:val="00CC5D29"/>
    <w:rsid w:val="00CC7CD0"/>
    <w:rsid w:val="00CD080F"/>
    <w:rsid w:val="00CD172C"/>
    <w:rsid w:val="00CD259E"/>
    <w:rsid w:val="00CD32B9"/>
    <w:rsid w:val="00CD4BA5"/>
    <w:rsid w:val="00CD52F7"/>
    <w:rsid w:val="00CD72EB"/>
    <w:rsid w:val="00CE39C8"/>
    <w:rsid w:val="00CE7B78"/>
    <w:rsid w:val="00CE7C57"/>
    <w:rsid w:val="00CF2BBE"/>
    <w:rsid w:val="00CF36FB"/>
    <w:rsid w:val="00CF3BB0"/>
    <w:rsid w:val="00CF3DDE"/>
    <w:rsid w:val="00CF40A4"/>
    <w:rsid w:val="00CF460A"/>
    <w:rsid w:val="00CF54AF"/>
    <w:rsid w:val="00CF5E08"/>
    <w:rsid w:val="00D00E98"/>
    <w:rsid w:val="00D01E68"/>
    <w:rsid w:val="00D025EB"/>
    <w:rsid w:val="00D03408"/>
    <w:rsid w:val="00D0349D"/>
    <w:rsid w:val="00D03566"/>
    <w:rsid w:val="00D06725"/>
    <w:rsid w:val="00D06B2D"/>
    <w:rsid w:val="00D11237"/>
    <w:rsid w:val="00D1500E"/>
    <w:rsid w:val="00D16169"/>
    <w:rsid w:val="00D31C67"/>
    <w:rsid w:val="00D32E7C"/>
    <w:rsid w:val="00D44063"/>
    <w:rsid w:val="00D47327"/>
    <w:rsid w:val="00D5242E"/>
    <w:rsid w:val="00D530EA"/>
    <w:rsid w:val="00D54383"/>
    <w:rsid w:val="00D60630"/>
    <w:rsid w:val="00D6204E"/>
    <w:rsid w:val="00D622A8"/>
    <w:rsid w:val="00D63166"/>
    <w:rsid w:val="00D632CC"/>
    <w:rsid w:val="00D65098"/>
    <w:rsid w:val="00D65886"/>
    <w:rsid w:val="00D65E5B"/>
    <w:rsid w:val="00D72501"/>
    <w:rsid w:val="00D72DE1"/>
    <w:rsid w:val="00D75B03"/>
    <w:rsid w:val="00D82397"/>
    <w:rsid w:val="00D8574F"/>
    <w:rsid w:val="00D91DD6"/>
    <w:rsid w:val="00D922FA"/>
    <w:rsid w:val="00D9313A"/>
    <w:rsid w:val="00D938F8"/>
    <w:rsid w:val="00D97EAB"/>
    <w:rsid w:val="00DA04AE"/>
    <w:rsid w:val="00DA0570"/>
    <w:rsid w:val="00DA160C"/>
    <w:rsid w:val="00DA26BB"/>
    <w:rsid w:val="00DA2FE6"/>
    <w:rsid w:val="00DA331F"/>
    <w:rsid w:val="00DA34B9"/>
    <w:rsid w:val="00DA549E"/>
    <w:rsid w:val="00DB2C7F"/>
    <w:rsid w:val="00DB36B1"/>
    <w:rsid w:val="00DB36F7"/>
    <w:rsid w:val="00DC02C3"/>
    <w:rsid w:val="00DC5509"/>
    <w:rsid w:val="00DC6D93"/>
    <w:rsid w:val="00DD3893"/>
    <w:rsid w:val="00DD39BE"/>
    <w:rsid w:val="00DD4799"/>
    <w:rsid w:val="00DD66C1"/>
    <w:rsid w:val="00DE2E1B"/>
    <w:rsid w:val="00DE35AE"/>
    <w:rsid w:val="00DE6203"/>
    <w:rsid w:val="00DE6AC6"/>
    <w:rsid w:val="00DF0A62"/>
    <w:rsid w:val="00DF22E2"/>
    <w:rsid w:val="00DF2D67"/>
    <w:rsid w:val="00DF3095"/>
    <w:rsid w:val="00DF4436"/>
    <w:rsid w:val="00E01A06"/>
    <w:rsid w:val="00E033B0"/>
    <w:rsid w:val="00E03E46"/>
    <w:rsid w:val="00E10075"/>
    <w:rsid w:val="00E10A8C"/>
    <w:rsid w:val="00E11610"/>
    <w:rsid w:val="00E12CB9"/>
    <w:rsid w:val="00E1580E"/>
    <w:rsid w:val="00E15F43"/>
    <w:rsid w:val="00E171E2"/>
    <w:rsid w:val="00E22695"/>
    <w:rsid w:val="00E24CBE"/>
    <w:rsid w:val="00E26AE1"/>
    <w:rsid w:val="00E318FC"/>
    <w:rsid w:val="00E335CD"/>
    <w:rsid w:val="00E35D1E"/>
    <w:rsid w:val="00E369E0"/>
    <w:rsid w:val="00E377BD"/>
    <w:rsid w:val="00E400A5"/>
    <w:rsid w:val="00E4260C"/>
    <w:rsid w:val="00E43786"/>
    <w:rsid w:val="00E43FE3"/>
    <w:rsid w:val="00E54CA6"/>
    <w:rsid w:val="00E55910"/>
    <w:rsid w:val="00E563F5"/>
    <w:rsid w:val="00E60B84"/>
    <w:rsid w:val="00E61420"/>
    <w:rsid w:val="00E61600"/>
    <w:rsid w:val="00E61A5F"/>
    <w:rsid w:val="00E62744"/>
    <w:rsid w:val="00E633CA"/>
    <w:rsid w:val="00E651AE"/>
    <w:rsid w:val="00E65F15"/>
    <w:rsid w:val="00E6655D"/>
    <w:rsid w:val="00E66C0C"/>
    <w:rsid w:val="00E70FFD"/>
    <w:rsid w:val="00E74061"/>
    <w:rsid w:val="00E75F85"/>
    <w:rsid w:val="00E76789"/>
    <w:rsid w:val="00E811B5"/>
    <w:rsid w:val="00E835FB"/>
    <w:rsid w:val="00E84932"/>
    <w:rsid w:val="00E86852"/>
    <w:rsid w:val="00E87EAE"/>
    <w:rsid w:val="00E92CA9"/>
    <w:rsid w:val="00E93411"/>
    <w:rsid w:val="00E93909"/>
    <w:rsid w:val="00E93B74"/>
    <w:rsid w:val="00E95ECF"/>
    <w:rsid w:val="00E96480"/>
    <w:rsid w:val="00E968D1"/>
    <w:rsid w:val="00EA67E5"/>
    <w:rsid w:val="00EA7559"/>
    <w:rsid w:val="00EA78E1"/>
    <w:rsid w:val="00EB226F"/>
    <w:rsid w:val="00EB37CC"/>
    <w:rsid w:val="00EB4428"/>
    <w:rsid w:val="00EB75BB"/>
    <w:rsid w:val="00EB7D95"/>
    <w:rsid w:val="00EC1CD7"/>
    <w:rsid w:val="00EC337A"/>
    <w:rsid w:val="00EC49A7"/>
    <w:rsid w:val="00EC689A"/>
    <w:rsid w:val="00EC6DC8"/>
    <w:rsid w:val="00ED432B"/>
    <w:rsid w:val="00ED6396"/>
    <w:rsid w:val="00ED7FED"/>
    <w:rsid w:val="00EE1854"/>
    <w:rsid w:val="00EE5D9B"/>
    <w:rsid w:val="00EF0F60"/>
    <w:rsid w:val="00EF1631"/>
    <w:rsid w:val="00EF3432"/>
    <w:rsid w:val="00F001F2"/>
    <w:rsid w:val="00F02EC2"/>
    <w:rsid w:val="00F03A62"/>
    <w:rsid w:val="00F04052"/>
    <w:rsid w:val="00F0680C"/>
    <w:rsid w:val="00F06DE8"/>
    <w:rsid w:val="00F078E1"/>
    <w:rsid w:val="00F13710"/>
    <w:rsid w:val="00F171CC"/>
    <w:rsid w:val="00F17558"/>
    <w:rsid w:val="00F20B07"/>
    <w:rsid w:val="00F21338"/>
    <w:rsid w:val="00F237BB"/>
    <w:rsid w:val="00F27752"/>
    <w:rsid w:val="00F3195C"/>
    <w:rsid w:val="00F33769"/>
    <w:rsid w:val="00F34CAE"/>
    <w:rsid w:val="00F361CE"/>
    <w:rsid w:val="00F37E16"/>
    <w:rsid w:val="00F502DE"/>
    <w:rsid w:val="00F51018"/>
    <w:rsid w:val="00F51A54"/>
    <w:rsid w:val="00F5551B"/>
    <w:rsid w:val="00F605D9"/>
    <w:rsid w:val="00F66FB6"/>
    <w:rsid w:val="00F7038F"/>
    <w:rsid w:val="00F7210D"/>
    <w:rsid w:val="00F72DF1"/>
    <w:rsid w:val="00F73D8E"/>
    <w:rsid w:val="00F75C40"/>
    <w:rsid w:val="00F80461"/>
    <w:rsid w:val="00F819D8"/>
    <w:rsid w:val="00F82048"/>
    <w:rsid w:val="00F85296"/>
    <w:rsid w:val="00F911D4"/>
    <w:rsid w:val="00F95A4F"/>
    <w:rsid w:val="00FA09F6"/>
    <w:rsid w:val="00FA1930"/>
    <w:rsid w:val="00FA226F"/>
    <w:rsid w:val="00FA45A6"/>
    <w:rsid w:val="00FA5117"/>
    <w:rsid w:val="00FA699A"/>
    <w:rsid w:val="00FB0335"/>
    <w:rsid w:val="00FB0A42"/>
    <w:rsid w:val="00FB0E26"/>
    <w:rsid w:val="00FB11B2"/>
    <w:rsid w:val="00FB2D05"/>
    <w:rsid w:val="00FB4F32"/>
    <w:rsid w:val="00FB5892"/>
    <w:rsid w:val="00FB6643"/>
    <w:rsid w:val="00FC2CBB"/>
    <w:rsid w:val="00FC440D"/>
    <w:rsid w:val="00FC5CC7"/>
    <w:rsid w:val="00FC64CB"/>
    <w:rsid w:val="00FC675F"/>
    <w:rsid w:val="00FD087E"/>
    <w:rsid w:val="00FD38D8"/>
    <w:rsid w:val="00FD5CAF"/>
    <w:rsid w:val="00FD5E60"/>
    <w:rsid w:val="00FE06F6"/>
    <w:rsid w:val="00FF0630"/>
    <w:rsid w:val="00FF1C46"/>
    <w:rsid w:val="00FF2912"/>
    <w:rsid w:val="00FF44CF"/>
    <w:rsid w:val="00FF4D16"/>
    <w:rsid w:val="00FF6873"/>
    <w:rsid w:val="00FF6D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65B757E7"/>
  <w15:docId w15:val="{635D5056-1487-4831-962E-5E9E5F84C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0A62"/>
    <w:pPr>
      <w:suppressAutoHyphens/>
      <w:spacing w:after="200" w:line="276" w:lineRule="auto"/>
    </w:pPr>
    <w:rPr>
      <w:rFonts w:ascii="Calibri" w:eastAsia="Calibri" w:hAnsi="Calibri"/>
      <w:kern w:val="1"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  <w:rsid w:val="00DF0A62"/>
  </w:style>
  <w:style w:type="character" w:customStyle="1" w:styleId="HeaderChar">
    <w:name w:val="Header Char"/>
    <w:rsid w:val="00DF0A62"/>
    <w:rPr>
      <w:rFonts w:ascii="Calibri" w:eastAsia="Calibri" w:hAnsi="Calibri" w:cs="Times New Roman"/>
    </w:rPr>
  </w:style>
  <w:style w:type="character" w:customStyle="1" w:styleId="Cuerpodeltexto">
    <w:name w:val="Cuerpo del texto_"/>
    <w:rsid w:val="00DF0A62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Cuerpodeltexto10">
    <w:name w:val="Cuerpo del texto (10)_"/>
    <w:rsid w:val="00DF0A62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CuerpodeltextoNegrita">
    <w:name w:val="Cuerpo del texto + Negrita"/>
    <w:rsid w:val="00DF0A62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spacing w:val="0"/>
      <w:sz w:val="21"/>
      <w:szCs w:val="21"/>
      <w:shd w:val="clear" w:color="auto" w:fill="FFFFFF"/>
    </w:rPr>
  </w:style>
  <w:style w:type="character" w:styleId="Textoennegrita">
    <w:name w:val="Strong"/>
    <w:qFormat/>
    <w:rsid w:val="00DF0A62"/>
    <w:rPr>
      <w:b/>
      <w:bCs/>
    </w:rPr>
  </w:style>
  <w:style w:type="character" w:customStyle="1" w:styleId="ListLabel1">
    <w:name w:val="ListLabel 1"/>
    <w:rsid w:val="00DF0A62"/>
    <w:rPr>
      <w:rFonts w:eastAsia="Calibri" w:cs="Times New Roman"/>
      <w:b/>
    </w:rPr>
  </w:style>
  <w:style w:type="character" w:customStyle="1" w:styleId="ListLabel2">
    <w:name w:val="ListLabel 2"/>
    <w:rsid w:val="00DF0A62"/>
    <w:rPr>
      <w:rFonts w:cs="Courier New"/>
    </w:rPr>
  </w:style>
  <w:style w:type="character" w:customStyle="1" w:styleId="ListLabel3">
    <w:name w:val="ListLabel 3"/>
    <w:rsid w:val="00DF0A62"/>
    <w:rPr>
      <w:b/>
    </w:rPr>
  </w:style>
  <w:style w:type="character" w:customStyle="1" w:styleId="ListLabel4">
    <w:name w:val="ListLabel 4"/>
    <w:rsid w:val="00DF0A62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ListLabel5">
    <w:name w:val="ListLabel 5"/>
    <w:rsid w:val="00DF0A62"/>
    <w:rPr>
      <w:b/>
      <w:color w:val="00000A"/>
    </w:rPr>
  </w:style>
  <w:style w:type="paragraph" w:customStyle="1" w:styleId="Encabezado1">
    <w:name w:val="Encabezado1"/>
    <w:basedOn w:val="Normal"/>
    <w:next w:val="Textoindependiente"/>
    <w:rsid w:val="00DF0A62"/>
    <w:pPr>
      <w:keepNext/>
      <w:spacing w:before="240" w:after="120"/>
    </w:pPr>
    <w:rPr>
      <w:rFonts w:ascii="Arial" w:eastAsia="Droid Sans" w:hAnsi="Arial" w:cs="Lohit Hindi"/>
      <w:sz w:val="28"/>
      <w:szCs w:val="28"/>
    </w:rPr>
  </w:style>
  <w:style w:type="paragraph" w:styleId="Textoindependiente">
    <w:name w:val="Body Text"/>
    <w:basedOn w:val="Normal"/>
    <w:rsid w:val="00DF0A62"/>
    <w:pPr>
      <w:spacing w:after="120"/>
    </w:pPr>
  </w:style>
  <w:style w:type="paragraph" w:styleId="Lista">
    <w:name w:val="List"/>
    <w:basedOn w:val="Textoindependiente"/>
    <w:rsid w:val="00DF0A62"/>
    <w:rPr>
      <w:rFonts w:cs="Lohit Hindi"/>
    </w:rPr>
  </w:style>
  <w:style w:type="paragraph" w:styleId="Descripcin">
    <w:name w:val="caption"/>
    <w:basedOn w:val="Normal"/>
    <w:qFormat/>
    <w:rsid w:val="00DF0A62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rsid w:val="00DF0A62"/>
    <w:pPr>
      <w:suppressLineNumbers/>
    </w:pPr>
    <w:rPr>
      <w:rFonts w:cs="Lohit Hindi"/>
    </w:rPr>
  </w:style>
  <w:style w:type="paragraph" w:customStyle="1" w:styleId="ListParagraph1">
    <w:name w:val="List Paragraph1"/>
    <w:basedOn w:val="Normal"/>
    <w:rsid w:val="00DF0A62"/>
    <w:pPr>
      <w:ind w:left="720"/>
    </w:pPr>
    <w:rPr>
      <w:lang w:val="es-MX"/>
    </w:rPr>
  </w:style>
  <w:style w:type="paragraph" w:styleId="Encabezado">
    <w:name w:val="header"/>
    <w:basedOn w:val="Normal"/>
    <w:link w:val="EncabezadoCar"/>
    <w:uiPriority w:val="99"/>
    <w:rsid w:val="00DF0A62"/>
    <w:pPr>
      <w:suppressLineNumbers/>
      <w:tabs>
        <w:tab w:val="center" w:pos="4419"/>
        <w:tab w:val="right" w:pos="8838"/>
      </w:tabs>
    </w:pPr>
    <w:rPr>
      <w:lang w:val="x-none"/>
    </w:rPr>
  </w:style>
  <w:style w:type="paragraph" w:customStyle="1" w:styleId="Cuerpodeltexto0">
    <w:name w:val="Cuerpo del texto"/>
    <w:basedOn w:val="Normal"/>
    <w:rsid w:val="00DF0A62"/>
    <w:pPr>
      <w:shd w:val="clear" w:color="auto" w:fill="FFFFFF"/>
      <w:spacing w:after="180" w:line="248" w:lineRule="exact"/>
      <w:ind w:hanging="400"/>
      <w:jc w:val="center"/>
    </w:pPr>
    <w:rPr>
      <w:rFonts w:ascii="Arial" w:eastAsia="Arial" w:hAnsi="Arial" w:cs="Arial"/>
      <w:sz w:val="21"/>
      <w:szCs w:val="21"/>
    </w:rPr>
  </w:style>
  <w:style w:type="paragraph" w:customStyle="1" w:styleId="Cuerpodeltexto100">
    <w:name w:val="Cuerpo del texto (10)"/>
    <w:basedOn w:val="Normal"/>
    <w:rsid w:val="00DF0A62"/>
    <w:pPr>
      <w:shd w:val="clear" w:color="auto" w:fill="FFFFFF"/>
      <w:spacing w:after="0" w:line="0" w:lineRule="atLeast"/>
    </w:pPr>
    <w:rPr>
      <w:rFonts w:ascii="Arial" w:eastAsia="Arial" w:hAnsi="Arial" w:cs="Arial"/>
      <w:sz w:val="21"/>
      <w:szCs w:val="21"/>
    </w:rPr>
  </w:style>
  <w:style w:type="paragraph" w:customStyle="1" w:styleId="Normal1">
    <w:name w:val="Normal1"/>
    <w:rsid w:val="00DF0A62"/>
    <w:pPr>
      <w:suppressAutoHyphens/>
      <w:spacing w:line="100" w:lineRule="atLeast"/>
    </w:pPr>
    <w:rPr>
      <w:rFonts w:ascii="Arial" w:eastAsia="Calibri" w:hAnsi="Arial" w:cs="Arial"/>
      <w:color w:val="000000"/>
      <w:kern w:val="1"/>
      <w:sz w:val="24"/>
      <w:szCs w:val="24"/>
      <w:lang w:val="es-ES" w:eastAsia="es-ES"/>
    </w:rPr>
  </w:style>
  <w:style w:type="paragraph" w:customStyle="1" w:styleId="Prrafodelista1">
    <w:name w:val="Párrafo de lista1"/>
    <w:basedOn w:val="Normal"/>
    <w:rsid w:val="00DF0A62"/>
    <w:pPr>
      <w:ind w:left="720"/>
    </w:pPr>
  </w:style>
  <w:style w:type="paragraph" w:styleId="Prrafodelista">
    <w:name w:val="List Paragraph"/>
    <w:aliases w:val="B)"/>
    <w:basedOn w:val="Normal"/>
    <w:link w:val="PrrafodelistaCar"/>
    <w:uiPriority w:val="34"/>
    <w:qFormat/>
    <w:rsid w:val="00630425"/>
    <w:pPr>
      <w:suppressAutoHyphens w:val="0"/>
      <w:ind w:left="720"/>
      <w:contextualSpacing/>
    </w:pPr>
    <w:rPr>
      <w:kern w:val="0"/>
      <w:lang w:val="es-PY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B0DA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B0DAF"/>
    <w:rPr>
      <w:rFonts w:ascii="Tahoma" w:eastAsia="Calibri" w:hAnsi="Tahoma" w:cs="Tahoma"/>
      <w:kern w:val="1"/>
      <w:sz w:val="16"/>
      <w:szCs w:val="16"/>
      <w:lang w:val="es-ES" w:eastAsia="en-US"/>
    </w:rPr>
  </w:style>
  <w:style w:type="character" w:styleId="Refdecomentario">
    <w:name w:val="annotation reference"/>
    <w:uiPriority w:val="99"/>
    <w:semiHidden/>
    <w:unhideWhenUsed/>
    <w:rsid w:val="006B0DA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B0DA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6B0DAF"/>
    <w:rPr>
      <w:rFonts w:ascii="Calibri" w:eastAsia="Calibri" w:hAnsi="Calibri"/>
      <w:kern w:val="1"/>
      <w:lang w:val="es-E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B0DAF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6B0DAF"/>
    <w:rPr>
      <w:rFonts w:ascii="Calibri" w:eastAsia="Calibri" w:hAnsi="Calibri"/>
      <w:b/>
      <w:bCs/>
      <w:kern w:val="1"/>
      <w:lang w:val="es-ES" w:eastAsia="en-US"/>
    </w:rPr>
  </w:style>
  <w:style w:type="paragraph" w:styleId="Piedepgina">
    <w:name w:val="footer"/>
    <w:basedOn w:val="Normal"/>
    <w:link w:val="PiedepginaCar"/>
    <w:uiPriority w:val="99"/>
    <w:unhideWhenUsed/>
    <w:rsid w:val="007F2C58"/>
    <w:pPr>
      <w:tabs>
        <w:tab w:val="center" w:pos="4320"/>
        <w:tab w:val="right" w:pos="8640"/>
      </w:tabs>
      <w:suppressAutoHyphens w:val="0"/>
    </w:pPr>
    <w:rPr>
      <w:rFonts w:eastAsia="Times New Roman"/>
      <w:kern w:val="0"/>
      <w:lang w:val="x-none"/>
    </w:rPr>
  </w:style>
  <w:style w:type="character" w:customStyle="1" w:styleId="PiedepginaCar">
    <w:name w:val="Pie de página Car"/>
    <w:link w:val="Piedepgina"/>
    <w:uiPriority w:val="99"/>
    <w:rsid w:val="007F2C58"/>
    <w:rPr>
      <w:rFonts w:ascii="Calibri" w:eastAsia="Times New Roman" w:hAnsi="Calibri" w:cs="Times New Roman"/>
      <w:sz w:val="22"/>
      <w:szCs w:val="22"/>
      <w:lang w:eastAsia="en-US"/>
    </w:rPr>
  </w:style>
  <w:style w:type="character" w:customStyle="1" w:styleId="EncabezadoCar">
    <w:name w:val="Encabezado Car"/>
    <w:link w:val="Encabezado"/>
    <w:uiPriority w:val="99"/>
    <w:rsid w:val="005A4E5E"/>
    <w:rPr>
      <w:rFonts w:ascii="Calibri" w:eastAsia="Calibri" w:hAnsi="Calibri"/>
      <w:kern w:val="1"/>
      <w:sz w:val="22"/>
      <w:szCs w:val="22"/>
      <w:lang w:eastAsia="en-US"/>
    </w:rPr>
  </w:style>
  <w:style w:type="character" w:styleId="Hipervnculo">
    <w:name w:val="Hyperlink"/>
    <w:uiPriority w:val="99"/>
    <w:unhideWhenUsed/>
    <w:rsid w:val="00A06552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793B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162889"/>
    <w:pPr>
      <w:suppressAutoHyphens/>
    </w:pPr>
    <w:rPr>
      <w:rFonts w:ascii="Calibri" w:eastAsia="Calibri" w:hAnsi="Calibri"/>
      <w:kern w:val="1"/>
      <w:sz w:val="22"/>
      <w:szCs w:val="22"/>
      <w:lang w:val="es-ES" w:eastAsia="en-US"/>
    </w:rPr>
  </w:style>
  <w:style w:type="paragraph" w:customStyle="1" w:styleId="Default">
    <w:name w:val="Default"/>
    <w:rsid w:val="0098073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PY" w:eastAsia="es-PY"/>
    </w:rPr>
  </w:style>
  <w:style w:type="paragraph" w:styleId="NormalWeb">
    <w:name w:val="Normal (Web)"/>
    <w:basedOn w:val="Normal"/>
    <w:uiPriority w:val="99"/>
    <w:semiHidden/>
    <w:unhideWhenUsed/>
    <w:rsid w:val="00F237BB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363654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rsid w:val="00363654"/>
    <w:rPr>
      <w:rFonts w:ascii="Calibri" w:eastAsia="Calibri" w:hAnsi="Calibri"/>
      <w:kern w:val="1"/>
      <w:sz w:val="22"/>
      <w:szCs w:val="22"/>
      <w:lang w:val="es-ES" w:eastAsia="en-US"/>
    </w:rPr>
  </w:style>
  <w:style w:type="paragraph" w:styleId="Textonotapie">
    <w:name w:val="footnote text"/>
    <w:basedOn w:val="Normal"/>
    <w:link w:val="TextonotapieCar"/>
    <w:semiHidden/>
    <w:rsid w:val="00363654"/>
    <w:pPr>
      <w:suppressAutoHyphens w:val="0"/>
      <w:spacing w:after="0" w:line="240" w:lineRule="auto"/>
    </w:pPr>
    <w:rPr>
      <w:rFonts w:ascii="Times New Roman" w:eastAsia="Times New Roman" w:hAnsi="Times New Roman"/>
      <w:kern w:val="0"/>
      <w:sz w:val="20"/>
      <w:szCs w:val="20"/>
      <w:lang w:val="es-ES_tradnl"/>
    </w:rPr>
  </w:style>
  <w:style w:type="character" w:customStyle="1" w:styleId="TextonotapieCar">
    <w:name w:val="Texto nota pie Car"/>
    <w:link w:val="Textonotapie"/>
    <w:semiHidden/>
    <w:rsid w:val="00363654"/>
    <w:rPr>
      <w:lang w:val="es-ES_tradnl" w:eastAsia="en-US"/>
    </w:rPr>
  </w:style>
  <w:style w:type="character" w:styleId="Refdenotaalpie">
    <w:name w:val="footnote reference"/>
    <w:semiHidden/>
    <w:rsid w:val="00363654"/>
    <w:rPr>
      <w:vertAlign w:val="superscript"/>
    </w:rPr>
  </w:style>
  <w:style w:type="paragraph" w:customStyle="1" w:styleId="Cuerpo">
    <w:name w:val="Cuerpo"/>
    <w:rsid w:val="00B8398C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200" w:line="276" w:lineRule="auto"/>
    </w:pPr>
    <w:rPr>
      <w:rFonts w:ascii="Calibri" w:eastAsia="Arial Unicode MS" w:hAnsi="Calibri" w:cs="Arial Unicode MS"/>
      <w:color w:val="000000"/>
      <w:kern w:val="1"/>
      <w:sz w:val="22"/>
      <w:szCs w:val="22"/>
      <w:u w:color="000000"/>
      <w:bdr w:val="nil"/>
      <w:lang w:val="de-DE" w:eastAsia="es-PY"/>
    </w:rPr>
  </w:style>
  <w:style w:type="character" w:customStyle="1" w:styleId="PrrafodelistaCar">
    <w:name w:val="Párrafo de lista Car"/>
    <w:aliases w:val="B) Car"/>
    <w:link w:val="Prrafodelista"/>
    <w:uiPriority w:val="34"/>
    <w:locked/>
    <w:rsid w:val="00B8398C"/>
    <w:rPr>
      <w:rFonts w:ascii="Calibri" w:eastAsia="Calibri" w:hAnsi="Calibri"/>
      <w:sz w:val="22"/>
      <w:szCs w:val="22"/>
      <w:lang w:val="es-PY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95AD8-6AA9-49E3-8144-547D55613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1</Pages>
  <Words>205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cp:lastModifiedBy>User</cp:lastModifiedBy>
  <cp:revision>19</cp:revision>
  <cp:lastPrinted>2020-10-27T16:21:00Z</cp:lastPrinted>
  <dcterms:created xsi:type="dcterms:W3CDTF">2022-11-15T15:28:00Z</dcterms:created>
  <dcterms:modified xsi:type="dcterms:W3CDTF">2023-06-20T14:50:00Z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Lenovo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